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DA" w:rsidRPr="00DF1A00" w:rsidRDefault="006653DA" w:rsidP="00D40397">
      <w:pPr>
        <w:pStyle w:val="Intestazione"/>
        <w:pBdr>
          <w:top w:val="single" w:sz="4" w:space="1" w:color="auto"/>
          <w:left w:val="single" w:sz="4" w:space="4" w:color="auto"/>
          <w:bottom w:val="single" w:sz="4" w:space="1" w:color="auto"/>
          <w:right w:val="single" w:sz="4" w:space="1" w:color="auto"/>
          <w:between w:val="single" w:sz="4" w:space="1" w:color="auto"/>
          <w:bar w:val="single" w:sz="4" w:color="auto"/>
        </w:pBdr>
        <w:tabs>
          <w:tab w:val="left" w:pos="1418"/>
          <w:tab w:val="center" w:pos="2268"/>
          <w:tab w:val="left" w:pos="3969"/>
          <w:tab w:val="left" w:pos="8505"/>
          <w:tab w:val="left" w:pos="9072"/>
        </w:tabs>
        <w:spacing w:line="360" w:lineRule="auto"/>
        <w:jc w:val="center"/>
        <w:outlineLvl w:val="0"/>
        <w:rPr>
          <w:b/>
          <w:lang w:val="it-IT"/>
        </w:rPr>
      </w:pPr>
      <w:bookmarkStart w:id="0" w:name="_GoBack"/>
      <w:bookmarkEnd w:id="0"/>
      <w:r w:rsidRPr="00DF1A00">
        <w:rPr>
          <w:b/>
          <w:lang w:val="it-IT"/>
        </w:rPr>
        <w:t xml:space="preserve">ALLEGATO </w:t>
      </w:r>
      <w:r w:rsidR="00CA642C" w:rsidRPr="00DF1A00">
        <w:rPr>
          <w:b/>
          <w:lang w:val="it-IT"/>
        </w:rPr>
        <w:t>A</w:t>
      </w:r>
      <w:r w:rsidRPr="00DF1A00">
        <w:rPr>
          <w:b/>
          <w:lang w:val="it-IT"/>
        </w:rPr>
        <w:t>1</w:t>
      </w:r>
    </w:p>
    <w:p w:rsidR="006653DA" w:rsidRPr="00DF1A00" w:rsidRDefault="006653DA" w:rsidP="00D40397">
      <w:pPr>
        <w:pStyle w:val="Intestazione"/>
        <w:tabs>
          <w:tab w:val="left" w:pos="1418"/>
          <w:tab w:val="center" w:pos="2268"/>
          <w:tab w:val="left" w:pos="3969"/>
          <w:tab w:val="left" w:pos="8505"/>
          <w:tab w:val="left" w:pos="9072"/>
        </w:tabs>
        <w:spacing w:line="360" w:lineRule="auto"/>
        <w:rPr>
          <w:b/>
          <w:lang w:val="it-IT"/>
        </w:rPr>
      </w:pPr>
    </w:p>
    <w:p w:rsidR="00163A76" w:rsidRPr="00DF1A00" w:rsidRDefault="00271318" w:rsidP="00D40397">
      <w:pPr>
        <w:pStyle w:val="Intestazione"/>
        <w:tabs>
          <w:tab w:val="left" w:pos="1418"/>
          <w:tab w:val="center" w:pos="2268"/>
          <w:tab w:val="left" w:pos="3969"/>
          <w:tab w:val="left" w:pos="8505"/>
          <w:tab w:val="left" w:pos="9072"/>
        </w:tabs>
        <w:spacing w:line="360" w:lineRule="auto"/>
        <w:outlineLvl w:val="0"/>
        <w:rPr>
          <w:b/>
          <w:i/>
          <w:lang w:val="it-IT"/>
        </w:rPr>
      </w:pPr>
      <w:r w:rsidRPr="00DF1A00">
        <w:rPr>
          <w:b/>
          <w:lang w:val="it-IT"/>
        </w:rPr>
        <w:t xml:space="preserve">Modello di </w:t>
      </w:r>
      <w:r w:rsidR="00CE3EC3" w:rsidRPr="00DF1A00">
        <w:rPr>
          <w:b/>
          <w:lang w:val="it-IT"/>
        </w:rPr>
        <w:t>Domanda</w:t>
      </w:r>
      <w:r w:rsidR="00163A76" w:rsidRPr="00DF1A00">
        <w:rPr>
          <w:b/>
          <w:lang w:val="it-IT"/>
        </w:rPr>
        <w:t xml:space="preserve"> </w:t>
      </w:r>
      <w:r w:rsidR="00070CB7" w:rsidRPr="00DF1A00">
        <w:rPr>
          <w:b/>
          <w:lang w:val="it-IT"/>
        </w:rPr>
        <w:t xml:space="preserve">di partecipazione alla selezione </w:t>
      </w:r>
      <w:r w:rsidR="00163A76" w:rsidRPr="00DF1A00">
        <w:rPr>
          <w:b/>
          <w:lang w:val="it-IT"/>
        </w:rPr>
        <w:t xml:space="preserve">da compilare in carta </w:t>
      </w:r>
      <w:r w:rsidR="00AB0939" w:rsidRPr="00DF1A00">
        <w:rPr>
          <w:b/>
          <w:lang w:val="it-IT"/>
        </w:rPr>
        <w:t>libera</w:t>
      </w:r>
    </w:p>
    <w:p w:rsidR="00163A76" w:rsidRPr="00DF1A00" w:rsidRDefault="00163A76" w:rsidP="00D40397">
      <w:pPr>
        <w:ind w:left="8025" w:right="113" w:hanging="3205"/>
        <w:rPr>
          <w:rFonts w:ascii="Times New Roman" w:eastAsia="Arial" w:hAnsi="Times New Roman"/>
          <w:b/>
          <w:bCs/>
          <w:sz w:val="24"/>
        </w:rPr>
      </w:pPr>
    </w:p>
    <w:p w:rsidR="00163A76" w:rsidRPr="00DF1A00" w:rsidRDefault="00581790" w:rsidP="00D40397">
      <w:pPr>
        <w:ind w:left="8025" w:right="113" w:hanging="3205"/>
        <w:rPr>
          <w:rFonts w:ascii="Times New Roman" w:eastAsia="Arial" w:hAnsi="Times New Roman"/>
          <w:b/>
          <w:bCs/>
          <w:sz w:val="24"/>
        </w:rPr>
      </w:pPr>
      <w:r w:rsidRPr="00DF1A00">
        <w:rPr>
          <w:rFonts w:ascii="Times New Roman" w:eastAsia="Arial" w:hAnsi="Times New Roman"/>
          <w:b/>
          <w:bCs/>
          <w:color w:val="000000" w:themeColor="text1"/>
          <w:sz w:val="24"/>
        </w:rPr>
        <w:t xml:space="preserve">Al </w:t>
      </w:r>
      <w:r w:rsidR="005629D5">
        <w:rPr>
          <w:rFonts w:ascii="Times New Roman" w:eastAsia="Arial" w:hAnsi="Times New Roman"/>
          <w:b/>
          <w:bCs/>
          <w:color w:val="000000" w:themeColor="text1"/>
          <w:sz w:val="24"/>
        </w:rPr>
        <w:t xml:space="preserve">Segretario Generale </w:t>
      </w:r>
      <w:r w:rsidR="001F6B0C" w:rsidRPr="00DF1A00">
        <w:rPr>
          <w:rFonts w:ascii="Times New Roman" w:eastAsia="Arial" w:hAnsi="Times New Roman"/>
          <w:b/>
          <w:bCs/>
          <w:color w:val="000000" w:themeColor="text1"/>
          <w:sz w:val="24"/>
        </w:rPr>
        <w:t>Direttore Generale</w:t>
      </w:r>
    </w:p>
    <w:p w:rsidR="00163A76" w:rsidRPr="0075544D" w:rsidRDefault="00163A76" w:rsidP="00D40397">
      <w:pPr>
        <w:ind w:left="8025" w:right="113" w:hanging="3205"/>
        <w:rPr>
          <w:rFonts w:ascii="Times New Roman" w:eastAsia="Arial" w:hAnsi="Times New Roman"/>
          <w:bCs/>
          <w:sz w:val="24"/>
        </w:rPr>
      </w:pPr>
      <w:r w:rsidRPr="0075544D">
        <w:rPr>
          <w:rFonts w:ascii="Times New Roman" w:eastAsia="Arial" w:hAnsi="Times New Roman"/>
          <w:bCs/>
          <w:sz w:val="24"/>
        </w:rPr>
        <w:t xml:space="preserve">presso </w:t>
      </w:r>
      <w:r w:rsidR="005629D5">
        <w:rPr>
          <w:rFonts w:ascii="Times New Roman" w:eastAsia="Arial" w:hAnsi="Times New Roman"/>
          <w:bCs/>
          <w:sz w:val="24"/>
        </w:rPr>
        <w:t xml:space="preserve">la Direzione Generale del </w:t>
      </w:r>
    </w:p>
    <w:p w:rsidR="00163A76" w:rsidRPr="0075544D" w:rsidRDefault="00163A76" w:rsidP="00D40397">
      <w:pPr>
        <w:ind w:left="8025" w:right="113" w:hanging="3205"/>
        <w:rPr>
          <w:rFonts w:ascii="Times New Roman" w:eastAsia="Arial" w:hAnsi="Times New Roman"/>
          <w:bCs/>
          <w:color w:val="000000" w:themeColor="text1"/>
          <w:sz w:val="24"/>
        </w:rPr>
      </w:pPr>
      <w:r w:rsidRPr="0075544D">
        <w:rPr>
          <w:rFonts w:ascii="Times New Roman" w:eastAsia="Arial" w:hAnsi="Times New Roman"/>
          <w:bCs/>
          <w:color w:val="000000" w:themeColor="text1"/>
          <w:sz w:val="24"/>
        </w:rPr>
        <w:t>Comune di Palermo</w:t>
      </w:r>
    </w:p>
    <w:p w:rsidR="001F6B0C" w:rsidRPr="0075544D" w:rsidRDefault="001F6B0C" w:rsidP="00D40397">
      <w:pPr>
        <w:ind w:left="8025" w:right="113" w:hanging="3205"/>
        <w:rPr>
          <w:rFonts w:ascii="Times New Roman" w:eastAsia="Arial" w:hAnsi="Times New Roman"/>
          <w:bCs/>
          <w:color w:val="000000" w:themeColor="text1"/>
          <w:sz w:val="24"/>
        </w:rPr>
      </w:pPr>
      <w:r w:rsidRPr="0075544D">
        <w:rPr>
          <w:rFonts w:ascii="Times New Roman" w:eastAsia="Arial" w:hAnsi="Times New Roman"/>
          <w:bCs/>
          <w:color w:val="000000" w:themeColor="text1"/>
          <w:sz w:val="24"/>
        </w:rPr>
        <w:t xml:space="preserve">Palazzo Palagonia alla </w:t>
      </w:r>
      <w:proofErr w:type="spellStart"/>
      <w:r w:rsidRPr="0075544D">
        <w:rPr>
          <w:rFonts w:ascii="Times New Roman" w:eastAsia="Arial" w:hAnsi="Times New Roman"/>
          <w:bCs/>
          <w:color w:val="000000" w:themeColor="text1"/>
          <w:sz w:val="24"/>
        </w:rPr>
        <w:t>Gancia</w:t>
      </w:r>
      <w:proofErr w:type="spellEnd"/>
    </w:p>
    <w:p w:rsidR="001F6B0C" w:rsidRPr="0075544D" w:rsidRDefault="001F6B0C" w:rsidP="00D40397">
      <w:pPr>
        <w:ind w:left="8025" w:right="113" w:hanging="3205"/>
        <w:rPr>
          <w:rFonts w:ascii="Times New Roman" w:eastAsia="Arial" w:hAnsi="Times New Roman"/>
          <w:bCs/>
          <w:color w:val="000000" w:themeColor="text1"/>
          <w:sz w:val="24"/>
        </w:rPr>
      </w:pPr>
      <w:r w:rsidRPr="0075544D">
        <w:rPr>
          <w:rFonts w:ascii="Times New Roman" w:eastAsia="Arial" w:hAnsi="Times New Roman"/>
          <w:bCs/>
          <w:color w:val="000000" w:themeColor="text1"/>
          <w:sz w:val="24"/>
        </w:rPr>
        <w:t>Via del IV Aprile 4 – 90133 Palermo</w:t>
      </w:r>
    </w:p>
    <w:p w:rsidR="0099000A" w:rsidRPr="005C44D2" w:rsidRDefault="0099000A" w:rsidP="00D40397">
      <w:pPr>
        <w:ind w:left="8025" w:right="113" w:hanging="3205"/>
        <w:rPr>
          <w:rFonts w:ascii="Times New Roman" w:eastAsia="Arial" w:hAnsi="Times New Roman"/>
          <w:w w:val="99"/>
          <w:position w:val="-1"/>
          <w:sz w:val="24"/>
        </w:rPr>
      </w:pPr>
      <w:r w:rsidRPr="005C44D2">
        <w:rPr>
          <w:rFonts w:ascii="Times New Roman" w:eastAsia="Arial" w:hAnsi="Times New Roman"/>
          <w:bCs/>
          <w:color w:val="000000" w:themeColor="text1"/>
          <w:sz w:val="24"/>
        </w:rPr>
        <w:t xml:space="preserve">PEC: </w:t>
      </w:r>
      <w:hyperlink r:id="rId9" w:history="1">
        <w:r w:rsidR="005C44D2" w:rsidRPr="00286C33">
          <w:rPr>
            <w:rStyle w:val="Collegamentoipertestuale"/>
            <w:rFonts w:ascii="Times New Roman" w:eastAsia="Arial" w:hAnsi="Times New Roman"/>
            <w:w w:val="99"/>
            <w:position w:val="-1"/>
            <w:sz w:val="24"/>
          </w:rPr>
          <w:t>organismointermedio@cert.comune.palermo.it</w:t>
        </w:r>
      </w:hyperlink>
      <w:r w:rsidR="00DF1A00" w:rsidRPr="005C44D2">
        <w:rPr>
          <w:rFonts w:ascii="Times New Roman" w:eastAsia="Arial" w:hAnsi="Times New Roman"/>
          <w:w w:val="99"/>
          <w:position w:val="-1"/>
          <w:sz w:val="24"/>
        </w:rPr>
        <w:t xml:space="preserve"> </w:t>
      </w:r>
    </w:p>
    <w:p w:rsidR="00B10B74" w:rsidRPr="005C44D2" w:rsidRDefault="00B10B74" w:rsidP="00D40397">
      <w:pPr>
        <w:spacing w:before="46"/>
        <w:ind w:left="4820" w:right="114"/>
        <w:rPr>
          <w:rFonts w:ascii="Times New Roman" w:hAnsi="Times New Roman"/>
          <w:sz w:val="24"/>
        </w:rPr>
      </w:pPr>
    </w:p>
    <w:p w:rsidR="008E6C9C" w:rsidRDefault="00163A76" w:rsidP="00D40397">
      <w:pPr>
        <w:spacing w:after="40"/>
        <w:rPr>
          <w:rFonts w:ascii="Times New Roman" w:hAnsi="Times New Roman"/>
          <w:b/>
          <w:sz w:val="24"/>
        </w:rPr>
      </w:pPr>
      <w:r w:rsidRPr="00DF1A00">
        <w:rPr>
          <w:rFonts w:ascii="Times New Roman" w:eastAsia="Arial" w:hAnsi="Times New Roman"/>
          <w:b/>
          <w:bCs/>
          <w:sz w:val="24"/>
        </w:rPr>
        <w:t>OGGET</w:t>
      </w:r>
      <w:r w:rsidRPr="00DF1A00">
        <w:rPr>
          <w:rFonts w:ascii="Times New Roman" w:eastAsia="Arial" w:hAnsi="Times New Roman"/>
          <w:b/>
          <w:bCs/>
          <w:spacing w:val="-4"/>
          <w:sz w:val="24"/>
        </w:rPr>
        <w:t>T</w:t>
      </w:r>
      <w:r w:rsidR="00D07753" w:rsidRPr="00DF1A00">
        <w:rPr>
          <w:rFonts w:ascii="Times New Roman" w:eastAsia="Arial" w:hAnsi="Times New Roman"/>
          <w:b/>
          <w:bCs/>
          <w:sz w:val="24"/>
        </w:rPr>
        <w:t xml:space="preserve">O - </w:t>
      </w:r>
      <w:r w:rsidR="00DF1A00" w:rsidRPr="00DF1A00">
        <w:rPr>
          <w:rFonts w:ascii="Times New Roman" w:eastAsia="Arial" w:hAnsi="Times New Roman"/>
          <w:b/>
          <w:bCs/>
          <w:sz w:val="24"/>
        </w:rPr>
        <w:t>DOMANDA DI PARTECIPAZIONE</w:t>
      </w:r>
      <w:r w:rsidRPr="00DF1A00">
        <w:rPr>
          <w:rFonts w:ascii="Times New Roman" w:eastAsia="Arial" w:hAnsi="Times New Roman"/>
          <w:b/>
          <w:bCs/>
          <w:sz w:val="24"/>
        </w:rPr>
        <w:t xml:space="preserve"> - </w:t>
      </w:r>
      <w:r w:rsidR="005C44D2" w:rsidRPr="005C44D2">
        <w:rPr>
          <w:rFonts w:ascii="Times New Roman" w:hAnsi="Times New Roman"/>
          <w:b/>
          <w:sz w:val="24"/>
        </w:rPr>
        <w:t xml:space="preserve">AVVISO PUBBLICO DI SELEZIONE, PER SOLI TITOLI, PER LA FORMAZIONE DI N. 7 GRADUATORIE DI ESPERTI TEMATICI VOLTE AL CONFERIMENTO DI INCARICHI DI COLLABORAZIONE ESTERNA PER ATTIVITÀ DI ASSISTENZA TECNICA A SUPPORTO DELL’ENTE NELLA ATTUAZIONE DEGLI INVESTIMENTI DI CUI DI CUI AL PROGRAMMA SUPPLEMENTARE </w:t>
      </w:r>
      <w:r w:rsidR="005C44D2" w:rsidRPr="00D40397">
        <w:rPr>
          <w:rFonts w:ascii="Times New Roman" w:hAnsi="Times New Roman"/>
          <w:b/>
          <w:i/>
          <w:sz w:val="24"/>
        </w:rPr>
        <w:t>RECOVERY ASSISTANCE FOR COHESION AND THE TERRITORIES OF EUROPE</w:t>
      </w:r>
      <w:r w:rsidR="005C44D2" w:rsidRPr="005C44D2">
        <w:rPr>
          <w:rFonts w:ascii="Times New Roman" w:hAnsi="Times New Roman"/>
          <w:b/>
          <w:sz w:val="24"/>
        </w:rPr>
        <w:t xml:space="preserve"> (REACT-EU) E AI PROGRAMMI DELLA POLITICA DI COESIONE 2021 – 2027 E RELATIVI PROGRAMMI COMPLEMENTARI.</w:t>
      </w:r>
    </w:p>
    <w:p w:rsidR="005C44D2" w:rsidRPr="00DF1A00" w:rsidRDefault="005C44D2" w:rsidP="00D40397">
      <w:pPr>
        <w:spacing w:after="40"/>
        <w:rPr>
          <w:rFonts w:ascii="Times New Roman" w:eastAsia="Arial" w:hAnsi="Times New Roman"/>
          <w:w w:val="99"/>
          <w:position w:val="-1"/>
          <w:sz w:val="24"/>
        </w:rPr>
      </w:pPr>
    </w:p>
    <w:p w:rsidR="00A31520" w:rsidRPr="00DF1A00" w:rsidRDefault="00A31520" w:rsidP="00D40397">
      <w:pPr>
        <w:pBdr>
          <w:top w:val="single" w:sz="4" w:space="1" w:color="auto"/>
          <w:left w:val="single" w:sz="4" w:space="4" w:color="auto"/>
          <w:bottom w:val="single" w:sz="4" w:space="1" w:color="auto"/>
          <w:right w:val="single" w:sz="4" w:space="4" w:color="auto"/>
        </w:pBdr>
        <w:tabs>
          <w:tab w:val="left" w:pos="142"/>
        </w:tabs>
        <w:rPr>
          <w:rFonts w:ascii="Times New Roman" w:eastAsia="Arial" w:hAnsi="Times New Roman"/>
          <w:b/>
          <w:w w:val="99"/>
          <w:position w:val="-1"/>
          <w:sz w:val="24"/>
        </w:rPr>
      </w:pPr>
      <w:r w:rsidRPr="00DF1A00">
        <w:rPr>
          <w:rFonts w:ascii="Times New Roman" w:eastAsia="Arial" w:hAnsi="Times New Roman"/>
          <w:b/>
          <w:w w:val="99"/>
          <w:position w:val="-1"/>
          <w:sz w:val="24"/>
        </w:rPr>
        <w:t>Nota: il candidato ha facoltà di cancellare dalla presente domanda</w:t>
      </w:r>
      <w:r w:rsidR="0015228D" w:rsidRPr="00DF1A00">
        <w:rPr>
          <w:rFonts w:ascii="Times New Roman" w:eastAsia="Arial" w:hAnsi="Times New Roman"/>
          <w:b/>
          <w:w w:val="99"/>
          <w:position w:val="-1"/>
          <w:sz w:val="24"/>
        </w:rPr>
        <w:t>,</w:t>
      </w:r>
      <w:r w:rsidRPr="00DF1A00">
        <w:rPr>
          <w:rFonts w:ascii="Times New Roman" w:eastAsia="Arial" w:hAnsi="Times New Roman"/>
          <w:b/>
          <w:w w:val="99"/>
          <w:position w:val="-1"/>
          <w:sz w:val="24"/>
        </w:rPr>
        <w:t xml:space="preserve"> in carta libera</w:t>
      </w:r>
      <w:r w:rsidR="0015228D" w:rsidRPr="00DF1A00">
        <w:rPr>
          <w:rFonts w:ascii="Times New Roman" w:eastAsia="Arial" w:hAnsi="Times New Roman"/>
          <w:b/>
          <w:w w:val="99"/>
          <w:position w:val="-1"/>
          <w:sz w:val="24"/>
        </w:rPr>
        <w:t>,</w:t>
      </w:r>
      <w:r w:rsidRPr="00DF1A00">
        <w:rPr>
          <w:rFonts w:ascii="Times New Roman" w:eastAsia="Arial" w:hAnsi="Times New Roman"/>
          <w:b/>
          <w:w w:val="99"/>
          <w:position w:val="-1"/>
          <w:sz w:val="24"/>
        </w:rPr>
        <w:t xml:space="preserve"> le parti che non trovano attinenza </w:t>
      </w:r>
      <w:r w:rsidR="0039282B" w:rsidRPr="00DF1A00">
        <w:rPr>
          <w:rFonts w:ascii="Times New Roman" w:eastAsia="Arial" w:hAnsi="Times New Roman"/>
          <w:b/>
          <w:w w:val="99"/>
          <w:position w:val="-1"/>
          <w:sz w:val="24"/>
        </w:rPr>
        <w:t xml:space="preserve">con le proprie specificità e/o </w:t>
      </w:r>
      <w:r w:rsidRPr="00DF1A00">
        <w:rPr>
          <w:rFonts w:ascii="Times New Roman" w:eastAsia="Arial" w:hAnsi="Times New Roman"/>
          <w:b/>
          <w:w w:val="99"/>
          <w:position w:val="-1"/>
          <w:sz w:val="24"/>
        </w:rPr>
        <w:t>con il profilo per cui si concorre.</w:t>
      </w:r>
    </w:p>
    <w:p w:rsidR="00A31520" w:rsidRPr="00DF1A00" w:rsidRDefault="00A31520" w:rsidP="00D40397">
      <w:pPr>
        <w:tabs>
          <w:tab w:val="left" w:pos="142"/>
        </w:tabs>
        <w:rPr>
          <w:rFonts w:ascii="Times New Roman" w:eastAsia="Arial" w:hAnsi="Times New Roman"/>
          <w:w w:val="99"/>
          <w:position w:val="-1"/>
          <w:sz w:val="24"/>
        </w:rPr>
      </w:pPr>
    </w:p>
    <w:p w:rsidR="002E67CE" w:rsidRPr="00DF1A00" w:rsidRDefault="00163A76" w:rsidP="00D40397">
      <w:pPr>
        <w:tabs>
          <w:tab w:val="left" w:pos="142"/>
        </w:tabs>
        <w:rPr>
          <w:rFonts w:ascii="Times New Roman" w:eastAsia="Arial" w:hAnsi="Times New Roman"/>
          <w:b/>
          <w:bCs/>
          <w:sz w:val="24"/>
        </w:rPr>
      </w:pPr>
      <w:r w:rsidRPr="00DF1A00">
        <w:rPr>
          <w:rFonts w:ascii="Times New Roman" w:eastAsia="Arial" w:hAnsi="Times New Roman"/>
          <w:w w:val="99"/>
          <w:position w:val="-1"/>
          <w:sz w:val="24"/>
        </w:rPr>
        <w:t>I</w:t>
      </w:r>
      <w:r w:rsidRPr="00DF1A00">
        <w:rPr>
          <w:rFonts w:ascii="Times New Roman" w:eastAsia="Arial" w:hAnsi="Times New Roman"/>
          <w:position w:val="-1"/>
          <w:sz w:val="24"/>
        </w:rPr>
        <w:t>l so</w:t>
      </w:r>
      <w:r w:rsidRPr="00DF1A00">
        <w:rPr>
          <w:rFonts w:ascii="Times New Roman" w:eastAsia="Arial" w:hAnsi="Times New Roman"/>
          <w:w w:val="99"/>
          <w:position w:val="-1"/>
          <w:sz w:val="24"/>
        </w:rPr>
        <w:t>tt</w:t>
      </w:r>
      <w:r w:rsidRPr="00DF1A00">
        <w:rPr>
          <w:rFonts w:ascii="Times New Roman" w:eastAsia="Arial" w:hAnsi="Times New Roman"/>
          <w:position w:val="-1"/>
          <w:sz w:val="24"/>
        </w:rPr>
        <w:t>oscri</w:t>
      </w:r>
      <w:r w:rsidRPr="00DF1A00">
        <w:rPr>
          <w:rFonts w:ascii="Times New Roman" w:eastAsia="Arial" w:hAnsi="Times New Roman"/>
          <w:w w:val="99"/>
          <w:position w:val="-1"/>
          <w:sz w:val="24"/>
        </w:rPr>
        <w:t>tto</w:t>
      </w:r>
      <w:r w:rsidR="00F97869" w:rsidRPr="00DF1A00">
        <w:rPr>
          <w:rFonts w:ascii="Times New Roman" w:eastAsia="Arial" w:hAnsi="Times New Roman"/>
          <w:w w:val="99"/>
          <w:position w:val="-1"/>
          <w:sz w:val="24"/>
        </w:rPr>
        <w:t xml:space="preserve"> </w:t>
      </w:r>
      <w:r w:rsidR="00840DCC">
        <w:rPr>
          <w:rFonts w:ascii="Times New Roman" w:eastAsia="Arial" w:hAnsi="Times New Roman"/>
          <w:b/>
          <w:w w:val="99"/>
          <w:position w:val="-1"/>
          <w:sz w:val="24"/>
        </w:rPr>
        <w:t>________________________</w:t>
      </w:r>
      <w:r w:rsidRPr="00DF1A00">
        <w:rPr>
          <w:rFonts w:ascii="Times New Roman" w:eastAsia="Arial" w:hAnsi="Times New Roman"/>
          <w:w w:val="99"/>
          <w:position w:val="-1"/>
          <w:sz w:val="24"/>
        </w:rPr>
        <w:t xml:space="preserve">, </w:t>
      </w:r>
      <w:r w:rsidRPr="00DF1A00">
        <w:rPr>
          <w:rFonts w:ascii="Times New Roman" w:hAnsi="Times New Roman"/>
          <w:color w:val="2B2B2E"/>
          <w:sz w:val="24"/>
        </w:rPr>
        <w:t xml:space="preserve">consapevole delle responsabilità penali cui può andare incontro in caso di dichiarazioni mendaci, sotto la propria responsabilità, </w:t>
      </w:r>
      <w:r w:rsidRPr="00DF1A00">
        <w:rPr>
          <w:rFonts w:ascii="Times New Roman" w:eastAsia="Arial" w:hAnsi="Times New Roman"/>
          <w:b/>
          <w:bCs/>
          <w:sz w:val="24"/>
        </w:rPr>
        <w:t>ai sensi del DPR n. 445/2000:</w:t>
      </w:r>
    </w:p>
    <w:p w:rsidR="00163A76" w:rsidRPr="00DF1A00" w:rsidRDefault="00163A76" w:rsidP="00D40397">
      <w:pPr>
        <w:tabs>
          <w:tab w:val="left" w:pos="142"/>
        </w:tabs>
        <w:rPr>
          <w:rFonts w:ascii="Times New Roman" w:eastAsia="Arial" w:hAnsi="Times New Roman"/>
          <w:b/>
          <w:bCs/>
          <w:sz w:val="24"/>
        </w:rPr>
      </w:pPr>
    </w:p>
    <w:p w:rsidR="00163A76" w:rsidRPr="00DF1A00" w:rsidRDefault="00CF6287" w:rsidP="00D40397">
      <w:pPr>
        <w:tabs>
          <w:tab w:val="left" w:pos="9620"/>
        </w:tabs>
        <w:ind w:left="114" w:right="-20"/>
        <w:jc w:val="center"/>
        <w:rPr>
          <w:rFonts w:ascii="Times New Roman" w:eastAsia="Arial" w:hAnsi="Times New Roman"/>
          <w:b/>
          <w:bCs/>
          <w:sz w:val="36"/>
        </w:rPr>
      </w:pPr>
      <w:r w:rsidRPr="00DF1A00">
        <w:rPr>
          <w:rFonts w:ascii="Times New Roman" w:eastAsia="Arial" w:hAnsi="Times New Roman"/>
          <w:b/>
          <w:bCs/>
          <w:sz w:val="36"/>
        </w:rPr>
        <w:t>DICHIARA</w:t>
      </w:r>
    </w:p>
    <w:p w:rsidR="00163A76" w:rsidRPr="00E24C2C" w:rsidRDefault="00163A76" w:rsidP="00D40397">
      <w:pPr>
        <w:tabs>
          <w:tab w:val="left" w:pos="9620"/>
        </w:tabs>
        <w:ind w:left="114" w:right="-20"/>
        <w:jc w:val="center"/>
        <w:rPr>
          <w:rFonts w:ascii="Times New Roman" w:eastAsia="Arial" w:hAnsi="Times New Roman"/>
          <w:b/>
          <w:bCs/>
          <w:sz w:val="24"/>
        </w:rPr>
      </w:pPr>
    </w:p>
    <w:p w:rsidR="009F6F1C" w:rsidRPr="00E24C2C" w:rsidRDefault="00163A76" w:rsidP="00D40397">
      <w:pPr>
        <w:pStyle w:val="Paragrafoelenco"/>
        <w:numPr>
          <w:ilvl w:val="0"/>
          <w:numId w:val="14"/>
        </w:numPr>
        <w:autoSpaceDE w:val="0"/>
        <w:autoSpaceDN w:val="0"/>
        <w:adjustRightInd w:val="0"/>
        <w:spacing w:after="240"/>
        <w:rPr>
          <w:rFonts w:ascii="Times New Roman" w:hAnsi="Times New Roman"/>
          <w:sz w:val="24"/>
        </w:rPr>
      </w:pPr>
      <w:r w:rsidRPr="00E24C2C">
        <w:rPr>
          <w:rFonts w:ascii="Times New Roman" w:hAnsi="Times New Roman"/>
          <w:sz w:val="24"/>
        </w:rPr>
        <w:t>Cognome</w:t>
      </w:r>
      <w:r w:rsidR="00F97869" w:rsidRPr="00E24C2C">
        <w:rPr>
          <w:rFonts w:ascii="Times New Roman" w:hAnsi="Times New Roman"/>
          <w:sz w:val="24"/>
        </w:rPr>
        <w:t xml:space="preserve"> </w:t>
      </w:r>
      <w:r w:rsidR="008E6C9C" w:rsidRPr="00E24C2C">
        <w:rPr>
          <w:rFonts w:ascii="Times New Roman" w:hAnsi="Times New Roman"/>
          <w:b/>
          <w:sz w:val="24"/>
        </w:rPr>
        <w:t>________________</w:t>
      </w:r>
      <w:r w:rsidR="00F97869" w:rsidRPr="00E24C2C">
        <w:rPr>
          <w:rFonts w:ascii="Times New Roman" w:hAnsi="Times New Roman"/>
          <w:sz w:val="24"/>
        </w:rPr>
        <w:t xml:space="preserve"> </w:t>
      </w:r>
      <w:r w:rsidRPr="00E24C2C">
        <w:rPr>
          <w:rFonts w:ascii="Times New Roman" w:hAnsi="Times New Roman"/>
          <w:sz w:val="24"/>
        </w:rPr>
        <w:t>N</w:t>
      </w:r>
      <w:r w:rsidR="00E741AA" w:rsidRPr="00E24C2C">
        <w:rPr>
          <w:rFonts w:ascii="Times New Roman" w:hAnsi="Times New Roman"/>
          <w:sz w:val="24"/>
        </w:rPr>
        <w:t>ome</w:t>
      </w:r>
      <w:r w:rsidR="00F97869" w:rsidRPr="00E24C2C">
        <w:rPr>
          <w:rFonts w:ascii="Times New Roman" w:hAnsi="Times New Roman"/>
          <w:sz w:val="24"/>
        </w:rPr>
        <w:t xml:space="preserve"> </w:t>
      </w:r>
      <w:r w:rsidR="008E6C9C" w:rsidRPr="00E24C2C">
        <w:rPr>
          <w:rFonts w:ascii="Times New Roman" w:hAnsi="Times New Roman"/>
          <w:b/>
          <w:sz w:val="24"/>
        </w:rPr>
        <w:t>_______________</w:t>
      </w:r>
      <w:r w:rsidR="00F97869" w:rsidRPr="00E24C2C">
        <w:rPr>
          <w:rFonts w:ascii="Times New Roman" w:hAnsi="Times New Roman"/>
          <w:sz w:val="24"/>
        </w:rPr>
        <w:t xml:space="preserve"> </w:t>
      </w:r>
      <w:r w:rsidR="00E741AA" w:rsidRPr="00E24C2C">
        <w:rPr>
          <w:rFonts w:ascii="Times New Roman" w:hAnsi="Times New Roman"/>
          <w:sz w:val="24"/>
        </w:rPr>
        <w:t>data di nascita</w:t>
      </w:r>
      <w:r w:rsidR="00F97869" w:rsidRPr="00E24C2C">
        <w:rPr>
          <w:rFonts w:ascii="Times New Roman" w:hAnsi="Times New Roman"/>
          <w:sz w:val="24"/>
        </w:rPr>
        <w:t xml:space="preserve"> </w:t>
      </w:r>
      <w:r w:rsidR="008E6C9C" w:rsidRPr="00E24C2C">
        <w:rPr>
          <w:rFonts w:ascii="Times New Roman" w:hAnsi="Times New Roman"/>
          <w:b/>
          <w:sz w:val="24"/>
        </w:rPr>
        <w:t>____________</w:t>
      </w:r>
      <w:r w:rsidR="00F97869" w:rsidRPr="00E24C2C">
        <w:rPr>
          <w:rFonts w:ascii="Times New Roman" w:hAnsi="Times New Roman"/>
          <w:sz w:val="24"/>
        </w:rPr>
        <w:t xml:space="preserve"> </w:t>
      </w:r>
      <w:r w:rsidRPr="00E24C2C">
        <w:rPr>
          <w:rFonts w:ascii="Times New Roman" w:hAnsi="Times New Roman"/>
          <w:sz w:val="24"/>
        </w:rPr>
        <w:t>luogo di nascita</w:t>
      </w:r>
      <w:r w:rsidR="00F97869" w:rsidRPr="00E24C2C">
        <w:rPr>
          <w:rFonts w:ascii="Times New Roman" w:hAnsi="Times New Roman"/>
          <w:sz w:val="24"/>
        </w:rPr>
        <w:t xml:space="preserve"> </w:t>
      </w:r>
      <w:r w:rsidR="008E6C9C" w:rsidRPr="00E24C2C">
        <w:rPr>
          <w:rFonts w:ascii="Times New Roman" w:hAnsi="Times New Roman"/>
          <w:b/>
          <w:sz w:val="24"/>
        </w:rPr>
        <w:t>__________________</w:t>
      </w:r>
      <w:r w:rsidR="00F97869" w:rsidRPr="00E24C2C">
        <w:rPr>
          <w:rFonts w:ascii="Times New Roman" w:hAnsi="Times New Roman"/>
          <w:sz w:val="24"/>
        </w:rPr>
        <w:t xml:space="preserve"> prov. </w:t>
      </w:r>
      <w:r w:rsidR="008E6C9C" w:rsidRPr="00E24C2C">
        <w:rPr>
          <w:rFonts w:ascii="Times New Roman" w:hAnsi="Times New Roman"/>
          <w:sz w:val="24"/>
        </w:rPr>
        <w:t>_____</w:t>
      </w:r>
      <w:r w:rsidRPr="00E24C2C">
        <w:rPr>
          <w:rFonts w:ascii="Times New Roman" w:hAnsi="Times New Roman"/>
          <w:sz w:val="24"/>
        </w:rPr>
        <w:t xml:space="preserve"> codice fiscale </w:t>
      </w:r>
      <w:r w:rsidR="008E6C9C" w:rsidRPr="00E24C2C">
        <w:rPr>
          <w:rFonts w:ascii="Times New Roman" w:hAnsi="Times New Roman"/>
          <w:b/>
          <w:sz w:val="24"/>
        </w:rPr>
        <w:t>_________________________</w:t>
      </w:r>
      <w:r w:rsidRPr="00E24C2C">
        <w:rPr>
          <w:rFonts w:ascii="Times New Roman" w:hAnsi="Times New Roman"/>
          <w:sz w:val="24"/>
        </w:rPr>
        <w:t xml:space="preserve"> residente in </w:t>
      </w:r>
      <w:r w:rsidR="008E6C9C" w:rsidRPr="00E24C2C">
        <w:rPr>
          <w:rFonts w:ascii="Times New Roman" w:hAnsi="Times New Roman"/>
          <w:b/>
          <w:sz w:val="24"/>
        </w:rPr>
        <w:lastRenderedPageBreak/>
        <w:t>_____________________</w:t>
      </w:r>
      <w:r w:rsidRPr="00E24C2C">
        <w:rPr>
          <w:rFonts w:ascii="Times New Roman" w:hAnsi="Times New Roman"/>
          <w:sz w:val="24"/>
        </w:rPr>
        <w:t xml:space="preserve"> prov. </w:t>
      </w:r>
      <w:r w:rsidR="008E6C9C" w:rsidRPr="00E24C2C">
        <w:rPr>
          <w:rFonts w:ascii="Times New Roman" w:hAnsi="Times New Roman"/>
          <w:sz w:val="24"/>
        </w:rPr>
        <w:t>_____</w:t>
      </w:r>
      <w:r w:rsidRPr="00E24C2C">
        <w:rPr>
          <w:rFonts w:ascii="Times New Roman" w:hAnsi="Times New Roman"/>
          <w:sz w:val="24"/>
        </w:rPr>
        <w:t>,</w:t>
      </w:r>
      <w:r w:rsidR="0035617D" w:rsidRPr="00E24C2C">
        <w:rPr>
          <w:rFonts w:ascii="Times New Roman" w:hAnsi="Times New Roman"/>
          <w:sz w:val="24"/>
        </w:rPr>
        <w:t xml:space="preserve"> </w:t>
      </w:r>
      <w:r w:rsidR="00F97869" w:rsidRPr="00E24C2C">
        <w:rPr>
          <w:rFonts w:ascii="Times New Roman" w:hAnsi="Times New Roman"/>
          <w:sz w:val="24"/>
        </w:rPr>
        <w:t xml:space="preserve">Via </w:t>
      </w:r>
      <w:r w:rsidR="008E6C9C" w:rsidRPr="00E24C2C">
        <w:rPr>
          <w:rFonts w:ascii="Times New Roman" w:hAnsi="Times New Roman"/>
          <w:b/>
          <w:sz w:val="24"/>
        </w:rPr>
        <w:t>_________________________</w:t>
      </w:r>
      <w:r w:rsidR="00F97869" w:rsidRPr="00E24C2C">
        <w:rPr>
          <w:rFonts w:ascii="Times New Roman" w:hAnsi="Times New Roman"/>
          <w:sz w:val="24"/>
        </w:rPr>
        <w:t xml:space="preserve"> </w:t>
      </w:r>
      <w:r w:rsidRPr="00E24C2C">
        <w:rPr>
          <w:rFonts w:ascii="Times New Roman" w:hAnsi="Times New Roman"/>
          <w:sz w:val="24"/>
        </w:rPr>
        <w:t>CAP</w:t>
      </w:r>
      <w:r w:rsidR="00F97869" w:rsidRPr="00E24C2C">
        <w:rPr>
          <w:rFonts w:ascii="Times New Roman" w:hAnsi="Times New Roman"/>
          <w:sz w:val="24"/>
        </w:rPr>
        <w:t xml:space="preserve"> </w:t>
      </w:r>
      <w:r w:rsidR="008E6C9C" w:rsidRPr="00E24C2C">
        <w:rPr>
          <w:rFonts w:ascii="Times New Roman" w:hAnsi="Times New Roman"/>
          <w:b/>
          <w:sz w:val="24"/>
        </w:rPr>
        <w:t>__________</w:t>
      </w:r>
      <w:r w:rsidR="00F97869" w:rsidRPr="00E24C2C">
        <w:rPr>
          <w:rFonts w:ascii="Times New Roman" w:hAnsi="Times New Roman"/>
          <w:b/>
          <w:sz w:val="24"/>
        </w:rPr>
        <w:t xml:space="preserve"> </w:t>
      </w:r>
      <w:r w:rsidR="007F3DF3" w:rsidRPr="00E24C2C">
        <w:rPr>
          <w:rFonts w:ascii="Times New Roman" w:hAnsi="Times New Roman"/>
          <w:sz w:val="24"/>
        </w:rPr>
        <w:t>mail</w:t>
      </w:r>
      <w:r w:rsidR="00F97869" w:rsidRPr="00E24C2C">
        <w:rPr>
          <w:rFonts w:ascii="Times New Roman" w:hAnsi="Times New Roman"/>
          <w:sz w:val="24"/>
        </w:rPr>
        <w:t xml:space="preserve"> </w:t>
      </w:r>
      <w:hyperlink r:id="rId10" w:history="1">
        <w:r w:rsidR="008E6C9C" w:rsidRPr="00E24C2C">
          <w:rPr>
            <w:rStyle w:val="Collegamentoipertestuale"/>
            <w:rFonts w:ascii="Times New Roman" w:hAnsi="Times New Roman"/>
            <w:sz w:val="24"/>
          </w:rPr>
          <w:t>________________________________</w:t>
        </w:r>
      </w:hyperlink>
      <w:r w:rsidRPr="00E24C2C">
        <w:rPr>
          <w:rFonts w:ascii="Times New Roman" w:hAnsi="Times New Roman"/>
          <w:sz w:val="24"/>
        </w:rPr>
        <w:t>;</w:t>
      </w:r>
    </w:p>
    <w:p w:rsidR="00704C73" w:rsidRPr="00E24C2C" w:rsidRDefault="009F6F1C" w:rsidP="00D40397">
      <w:pPr>
        <w:pStyle w:val="Paragrafoelenco"/>
        <w:numPr>
          <w:ilvl w:val="0"/>
          <w:numId w:val="14"/>
        </w:numPr>
        <w:autoSpaceDE w:val="0"/>
        <w:autoSpaceDN w:val="0"/>
        <w:adjustRightInd w:val="0"/>
        <w:spacing w:after="240"/>
        <w:rPr>
          <w:rFonts w:ascii="Times New Roman" w:hAnsi="Times New Roman"/>
          <w:sz w:val="24"/>
        </w:rPr>
      </w:pPr>
      <w:r w:rsidRPr="00E24C2C">
        <w:rPr>
          <w:rFonts w:ascii="Times New Roman" w:hAnsi="Times New Roman"/>
          <w:sz w:val="24"/>
        </w:rPr>
        <w:t xml:space="preserve">di essere titolare ai sensi dell’art. 65 D.lgs. n 82/2005 della seguente casella di posta elettronica certificata (PEC): </w:t>
      </w:r>
      <w:hyperlink r:id="rId11" w:history="1">
        <w:r w:rsidR="008E6C9C" w:rsidRPr="00E24C2C">
          <w:rPr>
            <w:rFonts w:ascii="Times New Roman" w:hAnsi="Times New Roman"/>
            <w:sz w:val="24"/>
          </w:rPr>
          <w:t>___________________________________</w:t>
        </w:r>
      </w:hyperlink>
      <w:r w:rsidR="002A01F0" w:rsidRPr="00E24C2C">
        <w:rPr>
          <w:rFonts w:ascii="Times New Roman" w:hAnsi="Times New Roman"/>
          <w:sz w:val="24"/>
        </w:rPr>
        <w:t xml:space="preserve">; </w:t>
      </w:r>
    </w:p>
    <w:p w:rsidR="00163A76" w:rsidRPr="00E24C2C" w:rsidRDefault="00163A76" w:rsidP="00D40397">
      <w:pPr>
        <w:pStyle w:val="Paragrafoelenco"/>
        <w:numPr>
          <w:ilvl w:val="0"/>
          <w:numId w:val="14"/>
        </w:numPr>
        <w:autoSpaceDE w:val="0"/>
        <w:autoSpaceDN w:val="0"/>
        <w:adjustRightInd w:val="0"/>
        <w:spacing w:after="240"/>
        <w:rPr>
          <w:rFonts w:ascii="Times New Roman" w:hAnsi="Times New Roman"/>
          <w:sz w:val="24"/>
        </w:rPr>
      </w:pPr>
      <w:r w:rsidRPr="00E24C2C">
        <w:rPr>
          <w:rFonts w:ascii="Times New Roman" w:hAnsi="Times New Roman"/>
          <w:sz w:val="24"/>
        </w:rPr>
        <w:t xml:space="preserve">di presentare la propria candidatura per l’incarico di esperto </w:t>
      </w:r>
      <w:r w:rsidR="00AA1809" w:rsidRPr="00E24C2C">
        <w:rPr>
          <w:rFonts w:ascii="Times New Roman" w:hAnsi="Times New Roman"/>
          <w:sz w:val="24"/>
        </w:rPr>
        <w:t xml:space="preserve">tematico </w:t>
      </w:r>
      <w:r w:rsidRPr="00E24C2C">
        <w:rPr>
          <w:rFonts w:ascii="Times New Roman" w:hAnsi="Times New Roman"/>
          <w:sz w:val="24"/>
        </w:rPr>
        <w:t>per l’attività di Assistenza Tecnica all’attuazione del</w:t>
      </w:r>
      <w:r w:rsidR="008E6C9C" w:rsidRPr="00E24C2C">
        <w:rPr>
          <w:rFonts w:ascii="Times New Roman" w:hAnsi="Times New Roman"/>
          <w:sz w:val="24"/>
        </w:rPr>
        <w:t>la Politica di Coesione 2021 – 2027</w:t>
      </w:r>
      <w:r w:rsidRPr="00E24C2C">
        <w:rPr>
          <w:rFonts w:ascii="Times New Roman" w:hAnsi="Times New Roman"/>
          <w:sz w:val="24"/>
        </w:rPr>
        <w:t xml:space="preserve"> per i</w:t>
      </w:r>
      <w:r w:rsidR="00CF6287" w:rsidRPr="00E24C2C">
        <w:rPr>
          <w:rFonts w:ascii="Times New Roman" w:hAnsi="Times New Roman"/>
          <w:sz w:val="24"/>
        </w:rPr>
        <w:t>l seguente codice</w:t>
      </w:r>
      <w:r w:rsidRPr="00E24C2C">
        <w:rPr>
          <w:rFonts w:ascii="Times New Roman" w:hAnsi="Times New Roman"/>
          <w:sz w:val="24"/>
        </w:rPr>
        <w:t xml:space="preserve"> di candidatura (</w:t>
      </w:r>
      <w:r w:rsidR="00C06903" w:rsidRPr="000519C8">
        <w:rPr>
          <w:rFonts w:ascii="Times New Roman" w:hAnsi="Times New Roman"/>
          <w:b/>
          <w:sz w:val="24"/>
          <w:u w:val="single"/>
        </w:rPr>
        <w:t>segnare un solo codice candidatura</w:t>
      </w:r>
      <w:r w:rsidRPr="00E24C2C">
        <w:rPr>
          <w:rFonts w:ascii="Times New Roman" w:hAnsi="Times New Roman"/>
          <w:sz w:val="24"/>
        </w:rPr>
        <w:t>):</w:t>
      </w:r>
    </w:p>
    <w:tbl>
      <w:tblPr>
        <w:tblStyle w:val="Grigliatabella"/>
        <w:tblW w:w="9356" w:type="dxa"/>
        <w:jc w:val="center"/>
        <w:tblLook w:val="04A0" w:firstRow="1" w:lastRow="0" w:firstColumn="1" w:lastColumn="0" w:noHBand="0" w:noVBand="1"/>
      </w:tblPr>
      <w:tblGrid>
        <w:gridCol w:w="2410"/>
        <w:gridCol w:w="1985"/>
        <w:gridCol w:w="4961"/>
      </w:tblGrid>
      <w:tr w:rsidR="008E6C9C" w:rsidRPr="00E24C2C" w:rsidTr="008E6C9C">
        <w:trPr>
          <w:jc w:val="center"/>
        </w:trPr>
        <w:tc>
          <w:tcPr>
            <w:tcW w:w="2410" w:type="dxa"/>
            <w:vAlign w:val="center"/>
          </w:tcPr>
          <w:p w:rsidR="008E6C9C" w:rsidRPr="00E24C2C" w:rsidRDefault="008E6C9C" w:rsidP="00D40397">
            <w:pPr>
              <w:ind w:right="61"/>
              <w:rPr>
                <w:rFonts w:ascii="Times New Roman" w:hAnsi="Times New Roman"/>
                <w:b/>
                <w:color w:val="2B2B2E"/>
                <w:sz w:val="24"/>
              </w:rPr>
            </w:pPr>
            <w:r w:rsidRPr="00E24C2C">
              <w:rPr>
                <w:rFonts w:ascii="Times New Roman" w:hAnsi="Times New Roman"/>
                <w:b/>
                <w:color w:val="2B2B2E"/>
                <w:sz w:val="24"/>
              </w:rPr>
              <w:t xml:space="preserve">Segnare con una spunta </w:t>
            </w:r>
            <w:r w:rsidRPr="00E24C2C">
              <w:rPr>
                <w:rFonts w:ascii="Times New Roman" w:hAnsi="Times New Roman"/>
                <w:b/>
                <w:color w:val="2B2B2E"/>
                <w:sz w:val="24"/>
              </w:rPr>
              <w:sym w:font="Wingdings" w:char="F0FE"/>
            </w:r>
          </w:p>
        </w:tc>
        <w:tc>
          <w:tcPr>
            <w:tcW w:w="1985" w:type="dxa"/>
            <w:vAlign w:val="center"/>
          </w:tcPr>
          <w:p w:rsidR="008E6C9C" w:rsidRPr="00E24C2C" w:rsidRDefault="008E6C9C" w:rsidP="00D40397">
            <w:pPr>
              <w:ind w:right="61"/>
              <w:rPr>
                <w:rFonts w:ascii="Times New Roman" w:hAnsi="Times New Roman"/>
                <w:b/>
                <w:color w:val="2B2B2E"/>
                <w:sz w:val="24"/>
              </w:rPr>
            </w:pPr>
            <w:r w:rsidRPr="00E24C2C">
              <w:rPr>
                <w:rFonts w:ascii="Times New Roman" w:hAnsi="Times New Roman"/>
                <w:b/>
                <w:color w:val="2B2B2E"/>
                <w:sz w:val="24"/>
              </w:rPr>
              <w:t>Profilo professionale</w:t>
            </w:r>
          </w:p>
        </w:tc>
        <w:tc>
          <w:tcPr>
            <w:tcW w:w="4961" w:type="dxa"/>
            <w:vAlign w:val="center"/>
          </w:tcPr>
          <w:p w:rsidR="008E6C9C" w:rsidRPr="00E24C2C" w:rsidRDefault="008E6C9C" w:rsidP="00D40397">
            <w:pPr>
              <w:ind w:right="61"/>
              <w:rPr>
                <w:rFonts w:ascii="Times New Roman" w:hAnsi="Times New Roman"/>
                <w:b/>
                <w:color w:val="2B2B2E"/>
                <w:sz w:val="24"/>
              </w:rPr>
            </w:pPr>
            <w:r w:rsidRPr="00E24C2C">
              <w:rPr>
                <w:rFonts w:ascii="Times New Roman" w:hAnsi="Times New Roman"/>
                <w:b/>
                <w:color w:val="2B2B2E"/>
                <w:sz w:val="24"/>
              </w:rPr>
              <w:t>Oggetto dell’incarico</w:t>
            </w:r>
          </w:p>
        </w:tc>
      </w:tr>
      <w:tr w:rsidR="008E6C9C" w:rsidRPr="00E24C2C" w:rsidTr="008E6C9C">
        <w:trPr>
          <w:jc w:val="center"/>
        </w:trPr>
        <w:tc>
          <w:tcPr>
            <w:tcW w:w="2410" w:type="dxa"/>
            <w:vAlign w:val="center"/>
          </w:tcPr>
          <w:p w:rsidR="008E6C9C" w:rsidRPr="00E24C2C" w:rsidRDefault="008E6C9C" w:rsidP="00D40397">
            <w:pPr>
              <w:jc w:val="center"/>
              <w:rPr>
                <w:rFonts w:ascii="Times New Roman" w:hAnsi="Times New Roman"/>
                <w:b/>
                <w:sz w:val="24"/>
              </w:rPr>
            </w:pPr>
            <w:r w:rsidRPr="00E24C2C">
              <w:rPr>
                <w:rFonts w:ascii="Times New Roman" w:hAnsi="Times New Roman"/>
                <w:sz w:val="24"/>
              </w:rPr>
              <w:sym w:font="Wingdings" w:char="F06F"/>
            </w:r>
          </w:p>
        </w:tc>
        <w:tc>
          <w:tcPr>
            <w:tcW w:w="1985" w:type="dxa"/>
            <w:vAlign w:val="center"/>
          </w:tcPr>
          <w:p w:rsidR="008E6C9C" w:rsidRPr="00E24C2C" w:rsidRDefault="008E6C9C" w:rsidP="00D40397">
            <w:pPr>
              <w:ind w:right="61"/>
              <w:jc w:val="center"/>
              <w:rPr>
                <w:rFonts w:ascii="Times New Roman" w:hAnsi="Times New Roman"/>
                <w:color w:val="2B2B2E"/>
                <w:sz w:val="24"/>
              </w:rPr>
            </w:pPr>
            <w:r w:rsidRPr="00E24C2C">
              <w:rPr>
                <w:rFonts w:ascii="Times New Roman" w:hAnsi="Times New Roman"/>
                <w:color w:val="2B2B2E"/>
                <w:sz w:val="24"/>
              </w:rPr>
              <w:t>A</w:t>
            </w:r>
          </w:p>
        </w:tc>
        <w:tc>
          <w:tcPr>
            <w:tcW w:w="4961" w:type="dxa"/>
            <w:vAlign w:val="center"/>
          </w:tcPr>
          <w:p w:rsidR="008E6C9C" w:rsidRPr="00E24C2C" w:rsidRDefault="00FC2EFF" w:rsidP="00D40397">
            <w:pPr>
              <w:spacing w:after="40"/>
              <w:rPr>
                <w:rFonts w:ascii="Times New Roman" w:hAnsi="Times New Roman"/>
                <w:sz w:val="24"/>
              </w:rPr>
            </w:pPr>
            <w:r w:rsidRPr="00FC2EFF">
              <w:rPr>
                <w:rFonts w:ascii="Times New Roman" w:hAnsi="Times New Roman"/>
                <w:sz w:val="24"/>
              </w:rPr>
              <w:t>Capo progetto/Project Manager Ingegnere - Esperto in Smart City, Innovazione urbana e metropolitana, programmi comunitari – Profilo Senior Manager (15 anni)</w:t>
            </w:r>
          </w:p>
        </w:tc>
      </w:tr>
      <w:tr w:rsidR="008E6C9C" w:rsidRPr="00E24C2C" w:rsidTr="008E6C9C">
        <w:trPr>
          <w:jc w:val="center"/>
        </w:trPr>
        <w:tc>
          <w:tcPr>
            <w:tcW w:w="2410" w:type="dxa"/>
            <w:vAlign w:val="center"/>
          </w:tcPr>
          <w:p w:rsidR="008E6C9C" w:rsidRPr="00E24C2C" w:rsidRDefault="008E6C9C" w:rsidP="00D40397">
            <w:pPr>
              <w:jc w:val="center"/>
              <w:rPr>
                <w:rFonts w:ascii="Times New Roman" w:hAnsi="Times New Roman"/>
                <w:sz w:val="24"/>
              </w:rPr>
            </w:pPr>
            <w:r w:rsidRPr="00E24C2C">
              <w:rPr>
                <w:rFonts w:ascii="Times New Roman" w:hAnsi="Times New Roman"/>
                <w:sz w:val="24"/>
              </w:rPr>
              <w:sym w:font="Wingdings" w:char="F06F"/>
            </w:r>
          </w:p>
        </w:tc>
        <w:tc>
          <w:tcPr>
            <w:tcW w:w="1985" w:type="dxa"/>
            <w:vAlign w:val="center"/>
          </w:tcPr>
          <w:p w:rsidR="008E6C9C" w:rsidRPr="00E24C2C" w:rsidRDefault="008E6C9C" w:rsidP="00D40397">
            <w:pPr>
              <w:ind w:right="61"/>
              <w:jc w:val="center"/>
              <w:rPr>
                <w:rFonts w:ascii="Times New Roman" w:hAnsi="Times New Roman"/>
                <w:color w:val="2B2B2E"/>
                <w:sz w:val="24"/>
              </w:rPr>
            </w:pPr>
            <w:r w:rsidRPr="00E24C2C">
              <w:rPr>
                <w:rFonts w:ascii="Times New Roman" w:hAnsi="Times New Roman"/>
                <w:color w:val="2B2B2E"/>
                <w:sz w:val="24"/>
              </w:rPr>
              <w:t>B</w:t>
            </w:r>
          </w:p>
        </w:tc>
        <w:tc>
          <w:tcPr>
            <w:tcW w:w="4961" w:type="dxa"/>
            <w:vAlign w:val="center"/>
          </w:tcPr>
          <w:p w:rsidR="008E6C9C" w:rsidRPr="00E24C2C" w:rsidRDefault="00FC2EFF" w:rsidP="00D40397">
            <w:pPr>
              <w:spacing w:after="40"/>
              <w:rPr>
                <w:rFonts w:ascii="Times New Roman" w:hAnsi="Times New Roman"/>
                <w:sz w:val="24"/>
              </w:rPr>
            </w:pPr>
            <w:r w:rsidRPr="00FC2EFF">
              <w:rPr>
                <w:rFonts w:ascii="Times New Roman" w:hAnsi="Times New Roman"/>
                <w:sz w:val="24"/>
              </w:rPr>
              <w:t>Supporto al capo progetto/Project Manager, esperto in Smart City, Agenda Digitale, programmi comunitari - Profilo Senior (7 anni)</w:t>
            </w:r>
          </w:p>
        </w:tc>
      </w:tr>
      <w:tr w:rsidR="00924A55" w:rsidRPr="00E24C2C" w:rsidTr="008E6C9C">
        <w:trPr>
          <w:jc w:val="center"/>
        </w:trPr>
        <w:tc>
          <w:tcPr>
            <w:tcW w:w="2410" w:type="dxa"/>
            <w:vAlign w:val="center"/>
          </w:tcPr>
          <w:p w:rsidR="00924A55" w:rsidRPr="00E24C2C" w:rsidRDefault="00924A55" w:rsidP="00D40397">
            <w:pPr>
              <w:jc w:val="center"/>
              <w:rPr>
                <w:rFonts w:ascii="Times New Roman" w:hAnsi="Times New Roman"/>
                <w:sz w:val="24"/>
              </w:rPr>
            </w:pPr>
            <w:r w:rsidRPr="00E24C2C">
              <w:rPr>
                <w:rFonts w:ascii="Times New Roman" w:hAnsi="Times New Roman"/>
                <w:sz w:val="24"/>
              </w:rPr>
              <w:sym w:font="Wingdings" w:char="F06F"/>
            </w:r>
          </w:p>
        </w:tc>
        <w:tc>
          <w:tcPr>
            <w:tcW w:w="1985" w:type="dxa"/>
            <w:vAlign w:val="center"/>
          </w:tcPr>
          <w:p w:rsidR="00924A55" w:rsidRPr="00E24C2C" w:rsidRDefault="00924A55" w:rsidP="00D40397">
            <w:pPr>
              <w:ind w:right="61"/>
              <w:jc w:val="center"/>
              <w:rPr>
                <w:rFonts w:ascii="Times New Roman" w:hAnsi="Times New Roman"/>
                <w:color w:val="2B2B2E"/>
                <w:sz w:val="24"/>
              </w:rPr>
            </w:pPr>
            <w:r>
              <w:rPr>
                <w:rFonts w:ascii="Times New Roman" w:hAnsi="Times New Roman"/>
                <w:color w:val="2B2B2E"/>
                <w:sz w:val="24"/>
              </w:rPr>
              <w:t>C</w:t>
            </w:r>
          </w:p>
        </w:tc>
        <w:tc>
          <w:tcPr>
            <w:tcW w:w="4961" w:type="dxa"/>
            <w:vAlign w:val="center"/>
          </w:tcPr>
          <w:p w:rsidR="00924A55" w:rsidRPr="00E24C2C" w:rsidRDefault="00FC2EFF" w:rsidP="00D40397">
            <w:pPr>
              <w:spacing w:after="40"/>
              <w:rPr>
                <w:rFonts w:ascii="Times New Roman" w:hAnsi="Times New Roman"/>
                <w:sz w:val="24"/>
              </w:rPr>
            </w:pPr>
            <w:r w:rsidRPr="00FC2EFF">
              <w:rPr>
                <w:rFonts w:ascii="Times New Roman" w:hAnsi="Times New Roman"/>
                <w:sz w:val="24"/>
              </w:rPr>
              <w:t>Ingegnere Esperto tematico in ambiente e rifiuti – Profilo Senior (7 anni)</w:t>
            </w:r>
          </w:p>
        </w:tc>
      </w:tr>
      <w:tr w:rsidR="00924A55" w:rsidRPr="00E24C2C" w:rsidTr="008E6C9C">
        <w:trPr>
          <w:jc w:val="center"/>
        </w:trPr>
        <w:tc>
          <w:tcPr>
            <w:tcW w:w="2410" w:type="dxa"/>
            <w:vAlign w:val="center"/>
          </w:tcPr>
          <w:p w:rsidR="00924A55" w:rsidRPr="00E24C2C" w:rsidRDefault="00924A55" w:rsidP="00D40397">
            <w:pPr>
              <w:jc w:val="center"/>
              <w:rPr>
                <w:rFonts w:ascii="Times New Roman" w:hAnsi="Times New Roman"/>
                <w:sz w:val="24"/>
              </w:rPr>
            </w:pPr>
            <w:r w:rsidRPr="00E24C2C">
              <w:rPr>
                <w:rFonts w:ascii="Times New Roman" w:hAnsi="Times New Roman"/>
                <w:sz w:val="24"/>
              </w:rPr>
              <w:sym w:font="Wingdings" w:char="F06F"/>
            </w:r>
          </w:p>
        </w:tc>
        <w:tc>
          <w:tcPr>
            <w:tcW w:w="1985" w:type="dxa"/>
            <w:vAlign w:val="center"/>
          </w:tcPr>
          <w:p w:rsidR="00924A55" w:rsidRPr="00E24C2C" w:rsidRDefault="00924A55" w:rsidP="00D40397">
            <w:pPr>
              <w:ind w:right="61"/>
              <w:jc w:val="center"/>
              <w:rPr>
                <w:rFonts w:ascii="Times New Roman" w:hAnsi="Times New Roman"/>
                <w:color w:val="2B2B2E"/>
                <w:sz w:val="24"/>
              </w:rPr>
            </w:pPr>
            <w:r>
              <w:rPr>
                <w:rFonts w:ascii="Times New Roman" w:hAnsi="Times New Roman"/>
                <w:color w:val="2B2B2E"/>
                <w:sz w:val="24"/>
              </w:rPr>
              <w:t>D</w:t>
            </w:r>
          </w:p>
        </w:tc>
        <w:tc>
          <w:tcPr>
            <w:tcW w:w="4961" w:type="dxa"/>
            <w:vAlign w:val="center"/>
          </w:tcPr>
          <w:p w:rsidR="00924A55" w:rsidRPr="00E24C2C" w:rsidRDefault="00FC2EFF" w:rsidP="00D40397">
            <w:pPr>
              <w:spacing w:after="40"/>
              <w:rPr>
                <w:rFonts w:ascii="Times New Roman" w:hAnsi="Times New Roman"/>
                <w:sz w:val="24"/>
              </w:rPr>
            </w:pPr>
            <w:r w:rsidRPr="00FC2EFF">
              <w:rPr>
                <w:rFonts w:ascii="Times New Roman" w:hAnsi="Times New Roman"/>
                <w:sz w:val="24"/>
              </w:rPr>
              <w:t>Ingegnere Esperto tematico in ambiente e rifiuti – Profilo Senior (</w:t>
            </w:r>
            <w:r>
              <w:rPr>
                <w:rFonts w:ascii="Times New Roman" w:hAnsi="Times New Roman"/>
                <w:sz w:val="24"/>
              </w:rPr>
              <w:t>5</w:t>
            </w:r>
            <w:r w:rsidRPr="00FC2EFF">
              <w:rPr>
                <w:rFonts w:ascii="Times New Roman" w:hAnsi="Times New Roman"/>
                <w:sz w:val="24"/>
              </w:rPr>
              <w:t xml:space="preserve"> anni).</w:t>
            </w:r>
          </w:p>
        </w:tc>
      </w:tr>
      <w:tr w:rsidR="00924A55" w:rsidRPr="00E24C2C" w:rsidTr="008E6C9C">
        <w:trPr>
          <w:jc w:val="center"/>
        </w:trPr>
        <w:tc>
          <w:tcPr>
            <w:tcW w:w="2410" w:type="dxa"/>
            <w:vAlign w:val="center"/>
          </w:tcPr>
          <w:p w:rsidR="00924A55" w:rsidRPr="00E24C2C" w:rsidRDefault="00924A55" w:rsidP="00D40397">
            <w:pPr>
              <w:jc w:val="center"/>
              <w:rPr>
                <w:rFonts w:ascii="Times New Roman" w:hAnsi="Times New Roman"/>
                <w:sz w:val="24"/>
              </w:rPr>
            </w:pPr>
            <w:r w:rsidRPr="00E24C2C">
              <w:rPr>
                <w:rFonts w:ascii="Times New Roman" w:hAnsi="Times New Roman"/>
                <w:sz w:val="24"/>
              </w:rPr>
              <w:sym w:font="Wingdings" w:char="F06F"/>
            </w:r>
          </w:p>
        </w:tc>
        <w:tc>
          <w:tcPr>
            <w:tcW w:w="1985" w:type="dxa"/>
            <w:vAlign w:val="center"/>
          </w:tcPr>
          <w:p w:rsidR="00924A55" w:rsidRPr="00E24C2C" w:rsidRDefault="00924A55" w:rsidP="00D40397">
            <w:pPr>
              <w:ind w:right="61"/>
              <w:jc w:val="center"/>
              <w:rPr>
                <w:rFonts w:ascii="Times New Roman" w:hAnsi="Times New Roman"/>
                <w:color w:val="2B2B2E"/>
                <w:sz w:val="24"/>
              </w:rPr>
            </w:pPr>
            <w:r>
              <w:rPr>
                <w:rFonts w:ascii="Times New Roman" w:hAnsi="Times New Roman"/>
                <w:color w:val="2B2B2E"/>
                <w:sz w:val="24"/>
              </w:rPr>
              <w:t>E</w:t>
            </w:r>
          </w:p>
        </w:tc>
        <w:tc>
          <w:tcPr>
            <w:tcW w:w="4961" w:type="dxa"/>
            <w:vAlign w:val="center"/>
          </w:tcPr>
          <w:p w:rsidR="00924A55" w:rsidRPr="00E24C2C" w:rsidRDefault="00FC2EFF" w:rsidP="00D40397">
            <w:pPr>
              <w:spacing w:after="40"/>
              <w:rPr>
                <w:rFonts w:ascii="Times New Roman" w:hAnsi="Times New Roman"/>
                <w:sz w:val="24"/>
              </w:rPr>
            </w:pPr>
            <w:r w:rsidRPr="00FC2EFF">
              <w:rPr>
                <w:rFonts w:ascii="Times New Roman" w:hAnsi="Times New Roman"/>
                <w:sz w:val="24"/>
              </w:rPr>
              <w:t>Ingegnere Esperto tematico in impianti, energia ed efficienza energetica</w:t>
            </w:r>
            <w:r>
              <w:rPr>
                <w:rFonts w:ascii="Times New Roman" w:hAnsi="Times New Roman"/>
                <w:sz w:val="24"/>
              </w:rPr>
              <w:t xml:space="preserve"> </w:t>
            </w:r>
            <w:r w:rsidRPr="00FC2EFF">
              <w:rPr>
                <w:rFonts w:ascii="Times New Roman" w:hAnsi="Times New Roman"/>
                <w:sz w:val="24"/>
              </w:rPr>
              <w:t>(7 anni)</w:t>
            </w:r>
          </w:p>
        </w:tc>
      </w:tr>
      <w:tr w:rsidR="00924A55" w:rsidRPr="00E24C2C" w:rsidTr="008E6C9C">
        <w:trPr>
          <w:jc w:val="center"/>
        </w:trPr>
        <w:tc>
          <w:tcPr>
            <w:tcW w:w="2410" w:type="dxa"/>
            <w:vAlign w:val="center"/>
          </w:tcPr>
          <w:p w:rsidR="00924A55" w:rsidRPr="00E24C2C" w:rsidRDefault="00924A55" w:rsidP="00D40397">
            <w:pPr>
              <w:jc w:val="center"/>
              <w:rPr>
                <w:rFonts w:ascii="Times New Roman" w:hAnsi="Times New Roman"/>
                <w:sz w:val="24"/>
              </w:rPr>
            </w:pPr>
            <w:r w:rsidRPr="00E24C2C">
              <w:rPr>
                <w:rFonts w:ascii="Times New Roman" w:hAnsi="Times New Roman"/>
                <w:sz w:val="24"/>
              </w:rPr>
              <w:sym w:font="Wingdings" w:char="F06F"/>
            </w:r>
          </w:p>
        </w:tc>
        <w:tc>
          <w:tcPr>
            <w:tcW w:w="1985" w:type="dxa"/>
            <w:vAlign w:val="center"/>
          </w:tcPr>
          <w:p w:rsidR="00924A55" w:rsidRPr="00E24C2C" w:rsidRDefault="00924A55" w:rsidP="00D40397">
            <w:pPr>
              <w:ind w:right="61"/>
              <w:jc w:val="center"/>
              <w:rPr>
                <w:rFonts w:ascii="Times New Roman" w:hAnsi="Times New Roman"/>
                <w:color w:val="2B2B2E"/>
                <w:sz w:val="24"/>
              </w:rPr>
            </w:pPr>
            <w:r>
              <w:rPr>
                <w:rFonts w:ascii="Times New Roman" w:hAnsi="Times New Roman"/>
                <w:color w:val="2B2B2E"/>
                <w:sz w:val="24"/>
              </w:rPr>
              <w:t>F</w:t>
            </w:r>
          </w:p>
        </w:tc>
        <w:tc>
          <w:tcPr>
            <w:tcW w:w="4961" w:type="dxa"/>
            <w:vAlign w:val="center"/>
          </w:tcPr>
          <w:p w:rsidR="00924A55" w:rsidRPr="00E24C2C" w:rsidRDefault="00FC2EFF" w:rsidP="00D40397">
            <w:pPr>
              <w:spacing w:after="40"/>
              <w:rPr>
                <w:rFonts w:ascii="Times New Roman" w:hAnsi="Times New Roman"/>
                <w:sz w:val="24"/>
              </w:rPr>
            </w:pPr>
            <w:r w:rsidRPr="00FC2EFF">
              <w:rPr>
                <w:rFonts w:ascii="Times New Roman" w:hAnsi="Times New Roman"/>
                <w:sz w:val="24"/>
              </w:rPr>
              <w:t>Ingegnere Esperto tematico in impianti, energia ed efficienza energetica</w:t>
            </w:r>
            <w:r>
              <w:rPr>
                <w:rFonts w:ascii="Times New Roman" w:hAnsi="Times New Roman"/>
                <w:sz w:val="24"/>
              </w:rPr>
              <w:t xml:space="preserve"> </w:t>
            </w:r>
            <w:r w:rsidRPr="00FC2EFF">
              <w:rPr>
                <w:rFonts w:ascii="Times New Roman" w:hAnsi="Times New Roman"/>
                <w:sz w:val="24"/>
              </w:rPr>
              <w:t>(</w:t>
            </w:r>
            <w:r>
              <w:rPr>
                <w:rFonts w:ascii="Times New Roman" w:hAnsi="Times New Roman"/>
                <w:sz w:val="24"/>
              </w:rPr>
              <w:t>5</w:t>
            </w:r>
            <w:r w:rsidRPr="00FC2EFF">
              <w:rPr>
                <w:rFonts w:ascii="Times New Roman" w:hAnsi="Times New Roman"/>
                <w:sz w:val="24"/>
              </w:rPr>
              <w:t xml:space="preserve"> anni)</w:t>
            </w:r>
          </w:p>
        </w:tc>
      </w:tr>
      <w:tr w:rsidR="00924A55" w:rsidRPr="00E24C2C" w:rsidTr="008E6C9C">
        <w:trPr>
          <w:jc w:val="center"/>
        </w:trPr>
        <w:tc>
          <w:tcPr>
            <w:tcW w:w="2410" w:type="dxa"/>
            <w:vAlign w:val="center"/>
          </w:tcPr>
          <w:p w:rsidR="00924A55" w:rsidRPr="00E24C2C" w:rsidRDefault="00924A55" w:rsidP="00D40397">
            <w:pPr>
              <w:jc w:val="center"/>
              <w:rPr>
                <w:rFonts w:ascii="Times New Roman" w:hAnsi="Times New Roman"/>
                <w:sz w:val="24"/>
              </w:rPr>
            </w:pPr>
            <w:r w:rsidRPr="00E24C2C">
              <w:rPr>
                <w:rFonts w:ascii="Times New Roman" w:hAnsi="Times New Roman"/>
                <w:sz w:val="24"/>
              </w:rPr>
              <w:sym w:font="Wingdings" w:char="F06F"/>
            </w:r>
          </w:p>
        </w:tc>
        <w:tc>
          <w:tcPr>
            <w:tcW w:w="1985" w:type="dxa"/>
            <w:vAlign w:val="center"/>
          </w:tcPr>
          <w:p w:rsidR="00924A55" w:rsidRDefault="00924A55" w:rsidP="00D40397">
            <w:pPr>
              <w:ind w:right="61"/>
              <w:jc w:val="center"/>
              <w:rPr>
                <w:rFonts w:ascii="Times New Roman" w:hAnsi="Times New Roman"/>
                <w:color w:val="2B2B2E"/>
                <w:sz w:val="24"/>
              </w:rPr>
            </w:pPr>
            <w:r>
              <w:rPr>
                <w:rFonts w:ascii="Times New Roman" w:hAnsi="Times New Roman"/>
                <w:color w:val="2B2B2E"/>
                <w:sz w:val="24"/>
              </w:rPr>
              <w:t>G</w:t>
            </w:r>
          </w:p>
        </w:tc>
        <w:tc>
          <w:tcPr>
            <w:tcW w:w="4961" w:type="dxa"/>
            <w:vAlign w:val="center"/>
          </w:tcPr>
          <w:p w:rsidR="00924A55" w:rsidRPr="00E24C2C" w:rsidRDefault="000E600B" w:rsidP="00D40397">
            <w:pPr>
              <w:spacing w:after="40"/>
              <w:rPr>
                <w:rFonts w:ascii="Times New Roman" w:hAnsi="Times New Roman"/>
                <w:sz w:val="24"/>
              </w:rPr>
            </w:pPr>
            <w:r w:rsidRPr="000E600B">
              <w:rPr>
                <w:rFonts w:ascii="Times New Roman" w:hAnsi="Times New Roman"/>
                <w:sz w:val="24"/>
              </w:rPr>
              <w:t>Esperto tematico in rendicontazione e controllo della spesa pubblica – Profilo Middle (5 anni)</w:t>
            </w:r>
          </w:p>
        </w:tc>
      </w:tr>
    </w:tbl>
    <w:p w:rsidR="00163A76" w:rsidRPr="00E24C2C" w:rsidRDefault="00163A76" w:rsidP="00D40397">
      <w:pPr>
        <w:spacing w:before="2"/>
        <w:rPr>
          <w:rFonts w:ascii="Times New Roman" w:eastAsiaTheme="minorEastAsia" w:hAnsi="Times New Roman"/>
          <w:bCs/>
          <w:color w:val="000000"/>
          <w:sz w:val="24"/>
        </w:rPr>
      </w:pPr>
    </w:p>
    <w:p w:rsidR="00CF6287" w:rsidRPr="00E24C2C" w:rsidRDefault="008E6C9C" w:rsidP="00D40397">
      <w:pPr>
        <w:pStyle w:val="Paragrafoelenco"/>
        <w:numPr>
          <w:ilvl w:val="0"/>
          <w:numId w:val="14"/>
        </w:numPr>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sidR="000E4A05" w:rsidRPr="00E24C2C">
        <w:rPr>
          <w:rFonts w:ascii="Times New Roman" w:hAnsi="Times New Roman"/>
          <w:sz w:val="24"/>
        </w:rPr>
        <w:t xml:space="preserve"> di essere cittadino italiano e</w:t>
      </w:r>
      <w:r w:rsidR="00163A76" w:rsidRPr="00E24C2C">
        <w:rPr>
          <w:rFonts w:ascii="Times New Roman" w:hAnsi="Times New Roman"/>
          <w:sz w:val="24"/>
        </w:rPr>
        <w:t xml:space="preserve"> di godere dei diritti civili e politici;</w:t>
      </w:r>
    </w:p>
    <w:p w:rsidR="00163A76" w:rsidRPr="00E24C2C" w:rsidRDefault="00163A76" w:rsidP="00D40397">
      <w:pPr>
        <w:pStyle w:val="Paragrafoelenco"/>
        <w:numPr>
          <w:ilvl w:val="0"/>
          <w:numId w:val="14"/>
        </w:numPr>
        <w:autoSpaceDE w:val="0"/>
        <w:autoSpaceDN w:val="0"/>
        <w:adjustRightInd w:val="0"/>
        <w:spacing w:after="240"/>
        <w:rPr>
          <w:rFonts w:ascii="Times New Roman" w:hAnsi="Times New Roman"/>
          <w:sz w:val="24"/>
        </w:rPr>
      </w:pPr>
      <w:r w:rsidRPr="00E24C2C">
        <w:rPr>
          <w:rFonts w:ascii="Times New Roman" w:hAnsi="Times New Roman"/>
          <w:sz w:val="24"/>
        </w:rPr>
        <w:t xml:space="preserve">Riservato ai cittadini che non sono in possesso della cittadinanza italiana: </w:t>
      </w:r>
    </w:p>
    <w:p w:rsidR="00163A76" w:rsidRPr="00E24C2C" w:rsidRDefault="00163A76" w:rsidP="00D40397">
      <w:pPr>
        <w:pStyle w:val="Paragrafoelenco"/>
        <w:autoSpaceDE w:val="0"/>
        <w:autoSpaceDN w:val="0"/>
        <w:adjustRightInd w:val="0"/>
        <w:spacing w:after="240"/>
        <w:ind w:left="644"/>
        <w:rPr>
          <w:rFonts w:ascii="Times New Roman" w:hAnsi="Times New Roman"/>
          <w:sz w:val="24"/>
        </w:rPr>
      </w:pPr>
      <w:r w:rsidRPr="00E24C2C">
        <w:rPr>
          <w:rFonts w:ascii="Times New Roman" w:hAnsi="Times New Roman"/>
          <w:sz w:val="24"/>
        </w:rPr>
        <w:sym w:font="Wingdings" w:char="F06F"/>
      </w:r>
      <w:r w:rsidRPr="00E24C2C">
        <w:rPr>
          <w:rFonts w:ascii="Times New Roman" w:hAnsi="Times New Roman"/>
          <w:sz w:val="24"/>
        </w:rPr>
        <w:t xml:space="preserve"> di essere cittadino ……</w:t>
      </w:r>
      <w:r w:rsidR="00CA642C" w:rsidRPr="00E24C2C">
        <w:rPr>
          <w:rFonts w:ascii="Times New Roman" w:hAnsi="Times New Roman"/>
          <w:sz w:val="24"/>
        </w:rPr>
        <w:t>………………………………………………</w:t>
      </w:r>
      <w:r w:rsidRPr="00E24C2C">
        <w:rPr>
          <w:rFonts w:ascii="Times New Roman" w:hAnsi="Times New Roman"/>
          <w:sz w:val="24"/>
        </w:rPr>
        <w:t>…………</w:t>
      </w:r>
      <w:r w:rsidR="00ED6F69" w:rsidRPr="00E24C2C">
        <w:rPr>
          <w:rFonts w:ascii="Times New Roman" w:hAnsi="Times New Roman"/>
          <w:sz w:val="24"/>
        </w:rPr>
        <w:t>…….</w:t>
      </w:r>
      <w:r w:rsidRPr="00E24C2C">
        <w:rPr>
          <w:rFonts w:ascii="Times New Roman" w:hAnsi="Times New Roman"/>
          <w:sz w:val="24"/>
        </w:rPr>
        <w:t>………(Stato membro dell’UE);</w:t>
      </w:r>
    </w:p>
    <w:p w:rsidR="00E24C2C" w:rsidRPr="00E24C2C" w:rsidRDefault="00163A76" w:rsidP="00D40397">
      <w:pPr>
        <w:pStyle w:val="Paragrafoelenco"/>
        <w:autoSpaceDE w:val="0"/>
        <w:autoSpaceDN w:val="0"/>
        <w:adjustRightInd w:val="0"/>
        <w:spacing w:after="240"/>
        <w:ind w:left="644"/>
        <w:rPr>
          <w:rFonts w:ascii="Times New Roman" w:hAnsi="Times New Roman"/>
          <w:sz w:val="24"/>
        </w:rPr>
      </w:pPr>
      <w:r w:rsidRPr="00E24C2C">
        <w:rPr>
          <w:rFonts w:ascii="Times New Roman" w:hAnsi="Times New Roman"/>
          <w:sz w:val="24"/>
        </w:rPr>
        <w:lastRenderedPageBreak/>
        <w:sym w:font="Wingdings" w:char="F06F"/>
      </w:r>
      <w:r w:rsidRPr="00E24C2C">
        <w:rPr>
          <w:rFonts w:ascii="Times New Roman" w:hAnsi="Times New Roman"/>
          <w:sz w:val="24"/>
        </w:rPr>
        <w:t xml:space="preserve"> di essere cittadino …………………</w:t>
      </w:r>
      <w:r w:rsidR="00ED6F69" w:rsidRPr="00E24C2C">
        <w:rPr>
          <w:rFonts w:ascii="Times New Roman" w:hAnsi="Times New Roman"/>
          <w:sz w:val="24"/>
        </w:rPr>
        <w:t>.......</w:t>
      </w:r>
      <w:r w:rsidRPr="00E24C2C">
        <w:rPr>
          <w:rFonts w:ascii="Times New Roman" w:hAnsi="Times New Roman"/>
          <w:sz w:val="24"/>
        </w:rPr>
        <w:t>….(Paesi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rsidR="00163A76" w:rsidRPr="00E24C2C" w:rsidRDefault="00163A76" w:rsidP="00D40397">
      <w:pPr>
        <w:pStyle w:val="Paragrafoelenco"/>
        <w:autoSpaceDE w:val="0"/>
        <w:autoSpaceDN w:val="0"/>
        <w:adjustRightInd w:val="0"/>
        <w:spacing w:after="240"/>
        <w:ind w:left="644"/>
        <w:rPr>
          <w:rFonts w:ascii="Times New Roman" w:hAnsi="Times New Roman"/>
          <w:sz w:val="24"/>
        </w:rPr>
      </w:pPr>
      <w:r w:rsidRPr="00E24C2C">
        <w:rPr>
          <w:rFonts w:ascii="Times New Roman" w:eastAsia="Calibri" w:hAnsi="Times New Roman"/>
          <w:sz w:val="24"/>
          <w:lang w:eastAsia="en-US"/>
        </w:rPr>
        <w:sym w:font="Wingdings" w:char="F06F"/>
      </w:r>
      <w:r w:rsidRPr="00E24C2C">
        <w:rPr>
          <w:rFonts w:ascii="Times New Roman" w:eastAsia="Calibri" w:hAnsi="Times New Roman"/>
          <w:sz w:val="24"/>
          <w:lang w:eastAsia="en-US"/>
        </w:rPr>
        <w:t xml:space="preserve"> di </w:t>
      </w:r>
      <w:r w:rsidRPr="00E24C2C">
        <w:rPr>
          <w:rFonts w:ascii="Times New Roman" w:eastAsia="Calibri" w:hAnsi="Times New Roman"/>
          <w:sz w:val="24"/>
        </w:rPr>
        <w:t xml:space="preserve">non avere la cittadinanza di uno Stato membro dell'Unione europea ma di </w:t>
      </w:r>
      <w:r w:rsidRPr="00E24C2C">
        <w:rPr>
          <w:rFonts w:ascii="Times New Roman" w:eastAsia="Calibri" w:hAnsi="Times New Roman"/>
          <w:sz w:val="24"/>
          <w:lang w:eastAsia="en-US"/>
        </w:rPr>
        <w:t>essere familiare</w:t>
      </w:r>
      <w:r w:rsidRPr="00E24C2C">
        <w:rPr>
          <w:rFonts w:ascii="Times New Roman" w:eastAsia="Calibri" w:hAnsi="Times New Roman"/>
          <w:sz w:val="24"/>
        </w:rPr>
        <w:t xml:space="preserve"> </w:t>
      </w:r>
      <w:r w:rsidRPr="00E24C2C">
        <w:rPr>
          <w:rFonts w:ascii="Times New Roman" w:eastAsia="Calibri" w:hAnsi="Times New Roman"/>
          <w:sz w:val="24"/>
          <w:lang w:eastAsia="en-US"/>
        </w:rPr>
        <w:t xml:space="preserve">di ………………………………… in possesso della cittadinanza europea dello Stato ……………………………. e di essere titolare del diritto di soggiorno o del diritto di soggiorno permanente UE rilasciato da ……………………………………………………. in data ………………………; </w:t>
      </w:r>
    </w:p>
    <w:p w:rsidR="00163A76" w:rsidRPr="00E24C2C" w:rsidRDefault="00163A76" w:rsidP="00D40397">
      <w:pPr>
        <w:pStyle w:val="Paragrafoelenco"/>
        <w:numPr>
          <w:ilvl w:val="0"/>
          <w:numId w:val="4"/>
        </w:numPr>
        <w:tabs>
          <w:tab w:val="left" w:pos="851"/>
        </w:tabs>
        <w:autoSpaceDE w:val="0"/>
        <w:autoSpaceDN w:val="0"/>
        <w:adjustRightInd w:val="0"/>
        <w:spacing w:after="120"/>
        <w:ind w:left="568" w:hanging="1"/>
        <w:contextualSpacing w:val="0"/>
        <w:rPr>
          <w:rFonts w:ascii="Times New Roman" w:hAnsi="Times New Roman"/>
          <w:sz w:val="24"/>
        </w:rPr>
      </w:pPr>
      <w:r w:rsidRPr="00E24C2C">
        <w:rPr>
          <w:rFonts w:ascii="Times New Roman" w:hAnsi="Times New Roman"/>
          <w:sz w:val="24"/>
        </w:rPr>
        <w:t xml:space="preserve">di godere dei diritti civili e politici anche negli stati di appartenenza o di provenienza, </w:t>
      </w:r>
    </w:p>
    <w:p w:rsidR="00163A76" w:rsidRPr="00E24C2C" w:rsidRDefault="00163A76" w:rsidP="00D40397">
      <w:pPr>
        <w:pStyle w:val="Paragrafoelenco"/>
        <w:numPr>
          <w:ilvl w:val="0"/>
          <w:numId w:val="4"/>
        </w:numPr>
        <w:autoSpaceDE w:val="0"/>
        <w:autoSpaceDN w:val="0"/>
        <w:adjustRightInd w:val="0"/>
        <w:spacing w:after="120"/>
        <w:ind w:left="851" w:hanging="284"/>
        <w:contextualSpacing w:val="0"/>
        <w:rPr>
          <w:rFonts w:ascii="Times New Roman" w:hAnsi="Times New Roman"/>
          <w:sz w:val="24"/>
        </w:rPr>
      </w:pPr>
      <w:r w:rsidRPr="00E24C2C">
        <w:rPr>
          <w:rFonts w:ascii="Times New Roman" w:hAnsi="Times New Roman"/>
          <w:sz w:val="24"/>
        </w:rPr>
        <w:t>di essere in possesso, fatta eccezione della titolarità della cittadinanza italiana, di tutti gli altri requisiti previsti per i cittadini della Repubblica;</w:t>
      </w:r>
    </w:p>
    <w:p w:rsidR="00163A76" w:rsidRPr="00E24C2C" w:rsidRDefault="00163A76" w:rsidP="00D40397">
      <w:pPr>
        <w:pStyle w:val="Paragrafoelenco"/>
        <w:numPr>
          <w:ilvl w:val="0"/>
          <w:numId w:val="4"/>
        </w:numPr>
        <w:tabs>
          <w:tab w:val="left" w:pos="851"/>
        </w:tabs>
        <w:autoSpaceDE w:val="0"/>
        <w:autoSpaceDN w:val="0"/>
        <w:adjustRightInd w:val="0"/>
        <w:spacing w:after="240"/>
        <w:ind w:left="568" w:hanging="1"/>
        <w:contextualSpacing w:val="0"/>
        <w:rPr>
          <w:rFonts w:ascii="Times New Roman" w:hAnsi="Times New Roman"/>
          <w:sz w:val="24"/>
        </w:rPr>
      </w:pPr>
      <w:r w:rsidRPr="00E24C2C">
        <w:rPr>
          <w:rFonts w:ascii="Times New Roman" w:hAnsi="Times New Roman"/>
          <w:sz w:val="24"/>
        </w:rPr>
        <w:t>di avere ottima conoscenza della lingua italiana;</w:t>
      </w:r>
    </w:p>
    <w:p w:rsidR="00163A76" w:rsidRPr="00E24C2C" w:rsidRDefault="008E6C9C" w:rsidP="00D40397">
      <w:pPr>
        <w:pStyle w:val="Paragrafoelenco"/>
        <w:numPr>
          <w:ilvl w:val="0"/>
          <w:numId w:val="14"/>
        </w:numPr>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sidR="00163A76" w:rsidRPr="00E24C2C">
        <w:rPr>
          <w:rFonts w:ascii="Times New Roman" w:hAnsi="Times New Roman"/>
          <w:sz w:val="24"/>
        </w:rPr>
        <w:t xml:space="preserve">di possedere il titolo di studio previsto dall’Avviso </w:t>
      </w:r>
      <w:r w:rsidR="00E922EB" w:rsidRPr="00E24C2C">
        <w:rPr>
          <w:rFonts w:ascii="Times New Roman" w:hAnsi="Times New Roman"/>
          <w:sz w:val="24"/>
        </w:rPr>
        <w:t>(</w:t>
      </w:r>
      <w:r w:rsidR="00672374" w:rsidRPr="00E24C2C">
        <w:rPr>
          <w:rFonts w:ascii="Times New Roman" w:hAnsi="Times New Roman"/>
          <w:sz w:val="24"/>
        </w:rPr>
        <w:t xml:space="preserve">art. </w:t>
      </w:r>
      <w:r w:rsidRPr="00E24C2C">
        <w:rPr>
          <w:rFonts w:ascii="Times New Roman" w:hAnsi="Times New Roman"/>
          <w:sz w:val="24"/>
        </w:rPr>
        <w:t>2</w:t>
      </w:r>
      <w:r w:rsidR="00E922EB" w:rsidRPr="00E24C2C">
        <w:rPr>
          <w:rFonts w:ascii="Times New Roman" w:hAnsi="Times New Roman"/>
          <w:sz w:val="24"/>
        </w:rPr>
        <w:t xml:space="preserve"> </w:t>
      </w:r>
      <w:r w:rsidR="00E41B52" w:rsidRPr="00E24C2C">
        <w:rPr>
          <w:rFonts w:ascii="Times New Roman" w:hAnsi="Times New Roman"/>
          <w:sz w:val="24"/>
        </w:rPr>
        <w:t>dell’Avviso</w:t>
      </w:r>
      <w:r w:rsidRPr="00E24C2C">
        <w:rPr>
          <w:rFonts w:ascii="Times New Roman" w:hAnsi="Times New Roman"/>
          <w:sz w:val="24"/>
        </w:rPr>
        <w:t>)</w:t>
      </w:r>
      <w:r w:rsidR="00E922EB" w:rsidRPr="00E24C2C">
        <w:rPr>
          <w:rFonts w:ascii="Times New Roman" w:hAnsi="Times New Roman"/>
          <w:sz w:val="24"/>
        </w:rPr>
        <w:t xml:space="preserve"> </w:t>
      </w:r>
      <w:r w:rsidR="00163A76" w:rsidRPr="00E24C2C">
        <w:rPr>
          <w:rFonts w:ascii="Times New Roman" w:hAnsi="Times New Roman"/>
          <w:sz w:val="24"/>
        </w:rPr>
        <w:t xml:space="preserve">ovvero laurea </w:t>
      </w:r>
      <w:r w:rsidR="00163A76" w:rsidRPr="00E24C2C">
        <w:rPr>
          <w:rFonts w:ascii="Times New Roman" w:hAnsi="Times New Roman"/>
          <w:sz w:val="24"/>
        </w:rPr>
        <w:sym w:font="Wingdings" w:char="F06F"/>
      </w:r>
      <w:r w:rsidR="00E41B52" w:rsidRPr="00E24C2C">
        <w:rPr>
          <w:rFonts w:ascii="Times New Roman" w:hAnsi="Times New Roman"/>
          <w:sz w:val="24"/>
        </w:rPr>
        <w:t>magistrale</w:t>
      </w:r>
      <w:r w:rsidR="00163A76" w:rsidRPr="00E24C2C">
        <w:rPr>
          <w:rFonts w:ascii="Times New Roman" w:hAnsi="Times New Roman"/>
          <w:sz w:val="24"/>
        </w:rPr>
        <w:t>/</w:t>
      </w:r>
      <w:r w:rsidR="00EF007B" w:rsidRPr="00E24C2C">
        <w:rPr>
          <w:rFonts w:ascii="Times New Roman" w:hAnsi="Times New Roman"/>
          <w:sz w:val="24"/>
        </w:rPr>
        <w:t xml:space="preserve">specialistica </w:t>
      </w:r>
      <w:r w:rsidRPr="00E24C2C">
        <w:rPr>
          <w:rFonts w:ascii="Times New Roman" w:hAnsi="Times New Roman"/>
          <w:sz w:val="24"/>
        </w:rPr>
        <w:sym w:font="Wingdings" w:char="F06F"/>
      </w:r>
      <w:r w:rsidR="00163A76" w:rsidRPr="00E24C2C">
        <w:rPr>
          <w:rFonts w:ascii="Times New Roman" w:hAnsi="Times New Roman"/>
          <w:sz w:val="24"/>
        </w:rPr>
        <w:t xml:space="preserve">vecchio ordinamento in </w:t>
      </w:r>
      <w:r w:rsidRPr="00E24C2C">
        <w:rPr>
          <w:rFonts w:ascii="Times New Roman" w:hAnsi="Times New Roman"/>
          <w:sz w:val="24"/>
        </w:rPr>
        <w:t>___________________________</w:t>
      </w:r>
      <w:r w:rsidR="000E0122" w:rsidRPr="00E24C2C">
        <w:rPr>
          <w:rFonts w:ascii="Times New Roman" w:hAnsi="Times New Roman"/>
          <w:sz w:val="24"/>
        </w:rPr>
        <w:t xml:space="preserve"> con voto </w:t>
      </w:r>
      <w:r w:rsidRPr="00E24C2C">
        <w:rPr>
          <w:rFonts w:ascii="Times New Roman" w:hAnsi="Times New Roman"/>
          <w:sz w:val="24"/>
        </w:rPr>
        <w:t>______</w:t>
      </w:r>
      <w:r w:rsidR="00163A76" w:rsidRPr="00E24C2C">
        <w:rPr>
          <w:rFonts w:ascii="Times New Roman" w:hAnsi="Times New Roman"/>
          <w:sz w:val="24"/>
        </w:rPr>
        <w:t xml:space="preserve">/110, conseguito in data </w:t>
      </w:r>
      <w:r w:rsidRPr="00E24C2C">
        <w:rPr>
          <w:rFonts w:ascii="Times New Roman" w:hAnsi="Times New Roman"/>
          <w:sz w:val="24"/>
        </w:rPr>
        <w:t>_____________________</w:t>
      </w:r>
      <w:r w:rsidR="00163A76" w:rsidRPr="00E24C2C">
        <w:rPr>
          <w:rFonts w:ascii="Times New Roman" w:hAnsi="Times New Roman"/>
          <w:sz w:val="24"/>
        </w:rPr>
        <w:t xml:space="preserve"> </w:t>
      </w:r>
      <w:r w:rsidR="00CF6287" w:rsidRPr="00E24C2C">
        <w:rPr>
          <w:rFonts w:ascii="Times New Roman" w:hAnsi="Times New Roman"/>
          <w:sz w:val="24"/>
        </w:rPr>
        <w:t>p</w:t>
      </w:r>
      <w:r w:rsidR="00163A76" w:rsidRPr="00E24C2C">
        <w:rPr>
          <w:rFonts w:ascii="Times New Roman" w:hAnsi="Times New Roman"/>
          <w:sz w:val="24"/>
        </w:rPr>
        <w:t>resso</w:t>
      </w:r>
      <w:r w:rsidR="00C67588" w:rsidRPr="00E24C2C">
        <w:rPr>
          <w:rFonts w:ascii="Times New Roman" w:hAnsi="Times New Roman"/>
          <w:sz w:val="24"/>
        </w:rPr>
        <w:t xml:space="preserve"> l’Università degli Studi di</w:t>
      </w:r>
      <w:r w:rsidR="000E0122" w:rsidRPr="00E24C2C">
        <w:rPr>
          <w:rFonts w:ascii="Times New Roman" w:hAnsi="Times New Roman"/>
          <w:sz w:val="24"/>
        </w:rPr>
        <w:t xml:space="preserve"> </w:t>
      </w:r>
      <w:r w:rsidRPr="00E24C2C">
        <w:rPr>
          <w:rFonts w:ascii="Times New Roman" w:hAnsi="Times New Roman"/>
          <w:sz w:val="24"/>
        </w:rPr>
        <w:t>____________________</w:t>
      </w:r>
      <w:r w:rsidR="00163A76" w:rsidRPr="00E24C2C">
        <w:rPr>
          <w:rFonts w:ascii="Times New Roman" w:hAnsi="Times New Roman"/>
          <w:sz w:val="24"/>
        </w:rPr>
        <w:t>;</w:t>
      </w:r>
    </w:p>
    <w:p w:rsidR="006E40EE" w:rsidRPr="00E24C2C" w:rsidRDefault="00163A76" w:rsidP="00D40397">
      <w:pPr>
        <w:pStyle w:val="Paragrafoelenco"/>
        <w:numPr>
          <w:ilvl w:val="0"/>
          <w:numId w:val="14"/>
        </w:numPr>
        <w:autoSpaceDE w:val="0"/>
        <w:autoSpaceDN w:val="0"/>
        <w:adjustRightInd w:val="0"/>
        <w:spacing w:after="240"/>
        <w:rPr>
          <w:rFonts w:ascii="Times New Roman" w:hAnsi="Times New Roman"/>
          <w:sz w:val="24"/>
        </w:rPr>
      </w:pPr>
      <w:r w:rsidRPr="00E24C2C">
        <w:rPr>
          <w:rFonts w:ascii="Times New Roman" w:hAnsi="Times New Roman"/>
          <w:sz w:val="24"/>
        </w:rPr>
        <w:t xml:space="preserve">(riservato ai candidati in possesso di titolo di studio conseguito all’estero o di titolo estero conseguito in Italia) di aver conseguito il titolo di studio (laurea) …………. presso l’Università di …………. Stato …………. con voto ………… equivalente - in centodecimi - al voto </w:t>
      </w:r>
      <w:r w:rsidR="000310EF" w:rsidRPr="00E24C2C">
        <w:rPr>
          <w:rFonts w:ascii="Times New Roman" w:hAnsi="Times New Roman"/>
          <w:sz w:val="24"/>
        </w:rPr>
        <w:t>__</w:t>
      </w:r>
      <w:r w:rsidRPr="00E24C2C">
        <w:rPr>
          <w:rFonts w:ascii="Times New Roman" w:hAnsi="Times New Roman"/>
          <w:sz w:val="24"/>
        </w:rPr>
        <w:t>__/110, (indicare, inoltre, l’estremo del provvedimento di equiparazione o equivalenza e l’ente competente al riconoscimento secondo la vi</w:t>
      </w:r>
      <w:r w:rsidR="0014104B" w:rsidRPr="00E24C2C">
        <w:rPr>
          <w:rFonts w:ascii="Times New Roman" w:hAnsi="Times New Roman"/>
          <w:sz w:val="24"/>
        </w:rPr>
        <w:t>gente normativa in materia)</w:t>
      </w:r>
      <w:r w:rsidRPr="00E24C2C">
        <w:rPr>
          <w:rFonts w:ascii="Times New Roman" w:hAnsi="Times New Roman"/>
          <w:sz w:val="24"/>
        </w:rPr>
        <w:t>;</w:t>
      </w:r>
    </w:p>
    <w:p w:rsidR="00E93CA9" w:rsidRPr="00E24C2C" w:rsidRDefault="008E6C9C" w:rsidP="00D40397">
      <w:pPr>
        <w:pStyle w:val="Paragrafoelenco"/>
        <w:numPr>
          <w:ilvl w:val="0"/>
          <w:numId w:val="14"/>
        </w:numPr>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sidR="00E93CA9" w:rsidRPr="00E24C2C">
        <w:rPr>
          <w:rFonts w:ascii="Times New Roman" w:hAnsi="Times New Roman"/>
          <w:sz w:val="24"/>
        </w:rPr>
        <w:t>di essere in possesso della conoscenza della normativa, delle metodologie e delle procedure, nel settore relativo al profilo per cui si concorre, utilizzabili per l’espletamento del servizio.</w:t>
      </w:r>
    </w:p>
    <w:p w:rsidR="008E6C9C" w:rsidRPr="00E24C2C" w:rsidRDefault="008E6C9C" w:rsidP="00D40397">
      <w:pPr>
        <w:pStyle w:val="Paragrafoelenco"/>
        <w:numPr>
          <w:ilvl w:val="0"/>
          <w:numId w:val="14"/>
        </w:numPr>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sidR="00163A76" w:rsidRPr="00E24C2C">
        <w:rPr>
          <w:rFonts w:ascii="Times New Roman" w:hAnsi="Times New Roman"/>
          <w:sz w:val="24"/>
        </w:rPr>
        <w:t xml:space="preserve">di possedere il numero minimo di </w:t>
      </w:r>
      <w:r w:rsidRPr="00E24C2C">
        <w:rPr>
          <w:rFonts w:ascii="Times New Roman" w:hAnsi="Times New Roman"/>
          <w:sz w:val="24"/>
        </w:rPr>
        <w:t xml:space="preserve">anni </w:t>
      </w:r>
      <w:r w:rsidR="00163A76" w:rsidRPr="00E24C2C">
        <w:rPr>
          <w:rFonts w:ascii="Times New Roman" w:hAnsi="Times New Roman"/>
          <w:sz w:val="24"/>
        </w:rPr>
        <w:t xml:space="preserve">di esperienza professionale (comprovata specializzazione) maturata nel settore corrispondente alle specifiche del </w:t>
      </w:r>
      <w:r w:rsidR="00CD5776" w:rsidRPr="00E24C2C">
        <w:rPr>
          <w:rFonts w:ascii="Times New Roman" w:hAnsi="Times New Roman"/>
          <w:sz w:val="24"/>
        </w:rPr>
        <w:t>codice profilo</w:t>
      </w:r>
      <w:r w:rsidR="006E40EE" w:rsidRPr="00E24C2C">
        <w:rPr>
          <w:rFonts w:ascii="Times New Roman" w:hAnsi="Times New Roman"/>
          <w:sz w:val="24"/>
        </w:rPr>
        <w:t xml:space="preserve"> per il quale si presenta la </w:t>
      </w:r>
      <w:r w:rsidR="00163A76" w:rsidRPr="00E24C2C">
        <w:rPr>
          <w:rFonts w:ascii="Times New Roman" w:hAnsi="Times New Roman"/>
          <w:sz w:val="24"/>
        </w:rPr>
        <w:t>domanda</w:t>
      </w:r>
      <w:r w:rsidRPr="00E24C2C">
        <w:rPr>
          <w:rFonts w:ascii="Times New Roman" w:hAnsi="Times New Roman"/>
          <w:sz w:val="24"/>
        </w:rPr>
        <w:t xml:space="preserve"> e comprovata dalla anzianità di iscrizione all’ordine di appartenenza:</w:t>
      </w:r>
    </w:p>
    <w:p w:rsidR="006E40EE" w:rsidRPr="00E24C2C" w:rsidRDefault="008E6C9C" w:rsidP="00D40397">
      <w:pPr>
        <w:pStyle w:val="Paragrafoelenco"/>
        <w:numPr>
          <w:ilvl w:val="0"/>
          <w:numId w:val="4"/>
        </w:numPr>
        <w:autoSpaceDE w:val="0"/>
        <w:autoSpaceDN w:val="0"/>
        <w:adjustRightInd w:val="0"/>
        <w:spacing w:before="240" w:after="120"/>
        <w:contextualSpacing w:val="0"/>
        <w:rPr>
          <w:rFonts w:ascii="Times New Roman" w:hAnsi="Times New Roman"/>
          <w:sz w:val="24"/>
        </w:rPr>
      </w:pPr>
      <w:r w:rsidRPr="00E24C2C">
        <w:rPr>
          <w:rFonts w:ascii="Times New Roman" w:hAnsi="Times New Roman"/>
          <w:sz w:val="24"/>
        </w:rPr>
        <w:lastRenderedPageBreak/>
        <w:t>Specificare data di iscrizione all’ordine professionale: ___________________ (anzianità anni: ________);</w:t>
      </w:r>
    </w:p>
    <w:p w:rsidR="00163A76" w:rsidRPr="00E24C2C" w:rsidRDefault="008E6C9C"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sidR="00163A76" w:rsidRPr="00E24C2C">
        <w:rPr>
          <w:rFonts w:ascii="Times New Roman" w:hAnsi="Times New Roman"/>
          <w:sz w:val="24"/>
        </w:rPr>
        <w:t>di non essere stato destituito o dispensato dall’impiego presso una pubblica amministrazione e</w:t>
      </w:r>
      <w:r w:rsidR="00365CB7" w:rsidRPr="00E24C2C">
        <w:rPr>
          <w:rFonts w:ascii="Times New Roman" w:hAnsi="Times New Roman"/>
          <w:sz w:val="24"/>
        </w:rPr>
        <w:t xml:space="preserve">/o società/enti privati/e; </w:t>
      </w:r>
      <w:r w:rsidR="00163A76" w:rsidRPr="00E24C2C">
        <w:rPr>
          <w:rFonts w:ascii="Times New Roman" w:hAnsi="Times New Roman"/>
          <w:sz w:val="24"/>
        </w:rPr>
        <w:t>di non essere stato dichiarato decaduto da altro impiego pubblico per averlo conseguito mediante produzione di documenti falsi o viziati da invalidità insanabile;</w:t>
      </w:r>
    </w:p>
    <w:p w:rsidR="00163A76" w:rsidRPr="00E24C2C" w:rsidRDefault="00163A76"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t>nel caso di attività consulenziali fornite direttamente a pubbliche amministrazioni</w:t>
      </w:r>
      <w:r w:rsidR="00365CB7" w:rsidRPr="00E24C2C">
        <w:rPr>
          <w:rFonts w:ascii="Times New Roman" w:hAnsi="Times New Roman"/>
          <w:sz w:val="24"/>
        </w:rPr>
        <w:t xml:space="preserve"> o società/enti</w:t>
      </w:r>
      <w:r w:rsidRPr="00E24C2C">
        <w:rPr>
          <w:rFonts w:ascii="Times New Roman" w:hAnsi="Times New Roman"/>
          <w:sz w:val="24"/>
        </w:rPr>
        <w:t>:</w:t>
      </w:r>
    </w:p>
    <w:p w:rsidR="00163A76" w:rsidRPr="00E24C2C" w:rsidRDefault="008E6C9C" w:rsidP="00D40397">
      <w:pPr>
        <w:pStyle w:val="Paragrafoelenco"/>
        <w:autoSpaceDE w:val="0"/>
        <w:autoSpaceDN w:val="0"/>
        <w:adjustRightInd w:val="0"/>
        <w:spacing w:after="240"/>
        <w:ind w:left="644"/>
        <w:rPr>
          <w:rFonts w:ascii="Times New Roman" w:hAnsi="Times New Roman"/>
          <w:sz w:val="24"/>
        </w:rPr>
      </w:pPr>
      <w:r w:rsidRPr="00E24C2C">
        <w:rPr>
          <w:rFonts w:ascii="Times New Roman" w:hAnsi="Times New Roman"/>
          <w:sz w:val="24"/>
        </w:rPr>
        <w:sym w:font="Wingdings" w:char="F06F"/>
      </w:r>
      <w:r w:rsidR="00163A76" w:rsidRPr="00E24C2C">
        <w:rPr>
          <w:rFonts w:ascii="Times New Roman" w:hAnsi="Times New Roman"/>
          <w:sz w:val="24"/>
        </w:rPr>
        <w:t xml:space="preserve"> di non essere stato sottoposto a cause di risoluzione contrattuale (per esempio controversie, sopraggiunte incompatibilità etc.) diverse dalla naturale scadenza del contratto;</w:t>
      </w:r>
    </w:p>
    <w:p w:rsidR="00163A76" w:rsidRPr="00E24C2C" w:rsidRDefault="00163A76" w:rsidP="00D40397">
      <w:pPr>
        <w:pStyle w:val="Paragrafoelenco"/>
        <w:autoSpaceDE w:val="0"/>
        <w:autoSpaceDN w:val="0"/>
        <w:adjustRightInd w:val="0"/>
        <w:spacing w:after="240"/>
        <w:ind w:left="644"/>
        <w:rPr>
          <w:rFonts w:ascii="Times New Roman" w:hAnsi="Times New Roman"/>
          <w:sz w:val="24"/>
        </w:rPr>
      </w:pPr>
      <w:r w:rsidRPr="00E24C2C">
        <w:rPr>
          <w:rFonts w:ascii="Times New Roman" w:hAnsi="Times New Roman"/>
          <w:sz w:val="24"/>
        </w:rPr>
        <w:sym w:font="Wingdings" w:char="F06F"/>
      </w:r>
      <w:r w:rsidRPr="00E24C2C">
        <w:rPr>
          <w:rFonts w:ascii="Times New Roman" w:hAnsi="Times New Roman"/>
          <w:sz w:val="24"/>
        </w:rPr>
        <w:t xml:space="preserve"> di essere stato sottoposto a cause di risoluzione contrattuale. Indicare quali………..……</w:t>
      </w:r>
      <w:r w:rsidR="00FA2FA6" w:rsidRPr="00E24C2C">
        <w:rPr>
          <w:rFonts w:ascii="Times New Roman" w:hAnsi="Times New Roman"/>
          <w:sz w:val="24"/>
        </w:rPr>
        <w:t>………………………………………………………………………………………………………………………</w:t>
      </w:r>
      <w:r w:rsidRPr="00E24C2C">
        <w:rPr>
          <w:rFonts w:ascii="Times New Roman" w:hAnsi="Times New Roman"/>
          <w:sz w:val="24"/>
        </w:rPr>
        <w:t>.………;</w:t>
      </w:r>
    </w:p>
    <w:p w:rsidR="00E24C2C" w:rsidRPr="00E24C2C" w:rsidRDefault="00E24C2C"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sidR="00163A76" w:rsidRPr="00E24C2C">
        <w:rPr>
          <w:rFonts w:ascii="Times New Roman" w:hAnsi="Times New Roman"/>
          <w:sz w:val="24"/>
        </w:rPr>
        <w:t xml:space="preserve">di non aver riportato condanne penali e </w:t>
      </w:r>
      <w:r w:rsidR="00EB3C8A" w:rsidRPr="00E24C2C">
        <w:rPr>
          <w:rFonts w:ascii="Times New Roman" w:hAnsi="Times New Roman"/>
          <w:sz w:val="24"/>
        </w:rPr>
        <w:t xml:space="preserve">di </w:t>
      </w:r>
      <w:r w:rsidR="00163A76" w:rsidRPr="00E24C2C">
        <w:rPr>
          <w:rFonts w:ascii="Times New Roman" w:hAnsi="Times New Roman"/>
          <w:sz w:val="24"/>
        </w:rPr>
        <w:t xml:space="preserve">non essere destinatario di provvedimenti che riguardano l’applicazione di misure di prevenzione, di decisioni civili e </w:t>
      </w:r>
      <w:r w:rsidR="00965F13" w:rsidRPr="00E24C2C">
        <w:rPr>
          <w:rFonts w:ascii="Times New Roman" w:hAnsi="Times New Roman"/>
          <w:sz w:val="24"/>
        </w:rPr>
        <w:t xml:space="preserve">penali nonché </w:t>
      </w:r>
      <w:r w:rsidR="00163A76" w:rsidRPr="00E24C2C">
        <w:rPr>
          <w:rFonts w:ascii="Times New Roman" w:hAnsi="Times New Roman"/>
          <w:sz w:val="24"/>
        </w:rPr>
        <w:t xml:space="preserve">di provvedimenti amministrativi iscritti nel casellario giudiziale; </w:t>
      </w:r>
    </w:p>
    <w:p w:rsidR="00163A76" w:rsidRPr="00E24C2C" w:rsidRDefault="00163A76"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sidRPr="00E24C2C">
        <w:rPr>
          <w:rFonts w:ascii="Times New Roman" w:hAnsi="Times New Roman"/>
          <w:sz w:val="24"/>
        </w:rPr>
        <w:t xml:space="preserve"> di aver riportato condanne penali e essere destinatario di provvedimenti che riguardano l’applicazione di misure di prevenzione, di decisioni civili e di provvedimenti amministrative iscritti nel casellario giudiziale (anche se sia stata concessa amnistia, condono, indulto o perdono giudiziario). </w:t>
      </w:r>
    </w:p>
    <w:p w:rsidR="00163A76" w:rsidRPr="00E24C2C" w:rsidRDefault="00163A76" w:rsidP="0097166A">
      <w:pPr>
        <w:pStyle w:val="Paragrafoelenco"/>
        <w:autoSpaceDE w:val="0"/>
        <w:autoSpaceDN w:val="0"/>
        <w:adjustRightInd w:val="0"/>
        <w:spacing w:after="240"/>
        <w:ind w:left="284" w:firstLine="360"/>
        <w:contextualSpacing w:val="0"/>
        <w:rPr>
          <w:rFonts w:ascii="Times New Roman" w:hAnsi="Times New Roman"/>
          <w:sz w:val="24"/>
        </w:rPr>
      </w:pPr>
      <w:r w:rsidRPr="00E24C2C">
        <w:rPr>
          <w:rFonts w:ascii="Times New Roman" w:hAnsi="Times New Roman"/>
          <w:i/>
          <w:sz w:val="24"/>
        </w:rPr>
        <w:t>Indicare quali</w:t>
      </w:r>
      <w:r w:rsidRPr="00E24C2C">
        <w:rPr>
          <w:rFonts w:ascii="Times New Roman" w:hAnsi="Times New Roman"/>
          <w:sz w:val="24"/>
        </w:rPr>
        <w:t>……………………………………………..;</w:t>
      </w:r>
    </w:p>
    <w:p w:rsidR="00163A76" w:rsidRPr="00E24C2C" w:rsidRDefault="005629D5"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Pr>
          <w:rFonts w:ascii="Times New Roman" w:hAnsi="Times New Roman"/>
          <w:sz w:val="24"/>
        </w:rPr>
        <w:t xml:space="preserve"> </w:t>
      </w:r>
      <w:r w:rsidR="00163A76" w:rsidRPr="00E24C2C">
        <w:rPr>
          <w:rFonts w:ascii="Times New Roman" w:hAnsi="Times New Roman"/>
          <w:sz w:val="24"/>
        </w:rPr>
        <w:t xml:space="preserve">la propria posizione rivestita per quanto riguarda gli obblighi militari: </w:t>
      </w:r>
      <w:r w:rsidR="00E24C2C" w:rsidRPr="00E24C2C">
        <w:rPr>
          <w:rFonts w:ascii="Times New Roman" w:hAnsi="Times New Roman"/>
          <w:sz w:val="24"/>
        </w:rPr>
        <w:t>________________</w:t>
      </w:r>
      <w:r w:rsidR="00163A76" w:rsidRPr="00E24C2C">
        <w:rPr>
          <w:rFonts w:ascii="Times New Roman" w:hAnsi="Times New Roman"/>
          <w:sz w:val="24"/>
        </w:rPr>
        <w:t>;</w:t>
      </w:r>
    </w:p>
    <w:p w:rsidR="000C6192" w:rsidRPr="00E24C2C" w:rsidRDefault="005629D5"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Pr>
          <w:rFonts w:ascii="Times New Roman" w:hAnsi="Times New Roman"/>
          <w:sz w:val="24"/>
        </w:rPr>
        <w:t xml:space="preserve"> </w:t>
      </w:r>
      <w:r w:rsidR="00163A76" w:rsidRPr="00E24C2C">
        <w:rPr>
          <w:rFonts w:ascii="Times New Roman" w:hAnsi="Times New Roman"/>
          <w:sz w:val="24"/>
        </w:rPr>
        <w:t xml:space="preserve">l’inesistenza di cause di incompatibilità con l’incarico oggetto dell’Avviso ovvero di condizioni di </w:t>
      </w:r>
      <w:r w:rsidR="009F336D" w:rsidRPr="00E24C2C">
        <w:rPr>
          <w:rFonts w:ascii="Times New Roman" w:hAnsi="Times New Roman"/>
          <w:sz w:val="24"/>
        </w:rPr>
        <w:t>conflitto di interesse</w:t>
      </w:r>
      <w:r w:rsidR="00163A76" w:rsidRPr="00E24C2C">
        <w:rPr>
          <w:rFonts w:ascii="Times New Roman" w:hAnsi="Times New Roman"/>
          <w:sz w:val="24"/>
        </w:rPr>
        <w:t>;</w:t>
      </w:r>
    </w:p>
    <w:p w:rsidR="000C6192" w:rsidRPr="00273934" w:rsidRDefault="00163A76"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sidRPr="00E24C2C">
        <w:rPr>
          <w:rFonts w:ascii="Times New Roman" w:hAnsi="Times New Roman"/>
          <w:sz w:val="24"/>
        </w:rPr>
        <w:t xml:space="preserve"> di</w:t>
      </w:r>
      <w:r w:rsidR="00273934" w:rsidRPr="00273934">
        <w:rPr>
          <w:rFonts w:ascii="Times New Roman" w:hAnsi="Times New Roman"/>
          <w:sz w:val="24"/>
        </w:rPr>
        <w:t xml:space="preserve"> non essere dipendente presso soggetti pubblici o privati</w:t>
      </w:r>
      <w:r w:rsidRPr="00E24C2C">
        <w:rPr>
          <w:rFonts w:ascii="Times New Roman" w:hAnsi="Times New Roman"/>
          <w:sz w:val="24"/>
        </w:rPr>
        <w:t xml:space="preserve">; </w:t>
      </w:r>
    </w:p>
    <w:p w:rsidR="00163A76" w:rsidRPr="00E24C2C" w:rsidRDefault="00E24C2C"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sidR="002B5554" w:rsidRPr="00E24C2C">
        <w:rPr>
          <w:rFonts w:ascii="Times New Roman" w:hAnsi="Times New Roman"/>
          <w:sz w:val="24"/>
        </w:rPr>
        <w:t xml:space="preserve"> </w:t>
      </w:r>
      <w:r w:rsidR="00163A76" w:rsidRPr="00E24C2C">
        <w:rPr>
          <w:rFonts w:ascii="Times New Roman" w:hAnsi="Times New Roman"/>
          <w:sz w:val="24"/>
        </w:rPr>
        <w:t>di non essere collocato in quiescenza (art. 6 del DL 90/2014 convertito in Legge n. 114/2014);</w:t>
      </w:r>
    </w:p>
    <w:p w:rsidR="00C06903" w:rsidRPr="00E24C2C" w:rsidRDefault="00E24C2C"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sidR="00C5320F" w:rsidRPr="00E24C2C">
        <w:rPr>
          <w:rFonts w:ascii="Times New Roman" w:hAnsi="Times New Roman"/>
          <w:sz w:val="24"/>
        </w:rPr>
        <w:t xml:space="preserve"> </w:t>
      </w:r>
      <w:r w:rsidR="00273934">
        <w:rPr>
          <w:rFonts w:ascii="Times New Roman" w:hAnsi="Times New Roman"/>
          <w:sz w:val="24"/>
        </w:rPr>
        <w:t>d</w:t>
      </w:r>
      <w:r w:rsidR="00C06903" w:rsidRPr="00E24C2C">
        <w:rPr>
          <w:rFonts w:ascii="Times New Roman" w:hAnsi="Times New Roman"/>
          <w:sz w:val="24"/>
        </w:rPr>
        <w:t xml:space="preserve">i essere titolare di Partita IVA n. </w:t>
      </w:r>
      <w:r>
        <w:rPr>
          <w:rFonts w:ascii="Times New Roman" w:hAnsi="Times New Roman"/>
          <w:sz w:val="24"/>
        </w:rPr>
        <w:t>_______________________________</w:t>
      </w:r>
      <w:r w:rsidR="00C5320F" w:rsidRPr="00E24C2C">
        <w:rPr>
          <w:rFonts w:ascii="Times New Roman" w:hAnsi="Times New Roman"/>
          <w:sz w:val="24"/>
        </w:rPr>
        <w:t xml:space="preserve"> (RAGIONE SOCIALE: </w:t>
      </w:r>
      <w:r>
        <w:rPr>
          <w:rFonts w:ascii="Times New Roman" w:hAnsi="Times New Roman"/>
          <w:sz w:val="24"/>
        </w:rPr>
        <w:t>________________________________________</w:t>
      </w:r>
      <w:r w:rsidR="00C5320F" w:rsidRPr="00E24C2C">
        <w:rPr>
          <w:rFonts w:ascii="Times New Roman" w:hAnsi="Times New Roman"/>
          <w:sz w:val="24"/>
        </w:rPr>
        <w:t>)</w:t>
      </w:r>
      <w:r w:rsidR="00C06903" w:rsidRPr="00E24C2C">
        <w:rPr>
          <w:rFonts w:ascii="Times New Roman" w:hAnsi="Times New Roman"/>
          <w:sz w:val="24"/>
        </w:rPr>
        <w:t xml:space="preserve">; codice ATECO2007 </w:t>
      </w:r>
      <w:r>
        <w:rPr>
          <w:rFonts w:ascii="Times New Roman" w:hAnsi="Times New Roman"/>
          <w:sz w:val="24"/>
        </w:rPr>
        <w:t>_____________________</w:t>
      </w:r>
      <w:r w:rsidR="00E17E6B">
        <w:rPr>
          <w:rFonts w:ascii="Times New Roman" w:hAnsi="Times New Roman"/>
          <w:sz w:val="24"/>
        </w:rPr>
        <w:t>;</w:t>
      </w:r>
      <w:r w:rsidR="00B16F21" w:rsidRPr="00E24C2C">
        <w:rPr>
          <w:rFonts w:ascii="Times New Roman" w:hAnsi="Times New Roman"/>
          <w:sz w:val="24"/>
        </w:rPr>
        <w:t xml:space="preserve"> dal </w:t>
      </w:r>
      <w:r>
        <w:rPr>
          <w:rFonts w:ascii="Times New Roman" w:hAnsi="Times New Roman"/>
          <w:sz w:val="24"/>
        </w:rPr>
        <w:t>_________________</w:t>
      </w:r>
      <w:r w:rsidR="003B561C" w:rsidRPr="00E24C2C">
        <w:rPr>
          <w:rFonts w:ascii="Times New Roman" w:hAnsi="Times New Roman"/>
          <w:sz w:val="24"/>
        </w:rPr>
        <w:t>;</w:t>
      </w:r>
    </w:p>
    <w:p w:rsidR="00B16F66" w:rsidRPr="00E24C2C" w:rsidRDefault="00E24C2C"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Pr>
          <w:rFonts w:ascii="Times New Roman" w:hAnsi="Times New Roman"/>
          <w:sz w:val="24"/>
        </w:rPr>
        <w:t xml:space="preserve"> </w:t>
      </w:r>
      <w:r w:rsidR="00E17E6B">
        <w:rPr>
          <w:rFonts w:ascii="Times New Roman" w:hAnsi="Times New Roman"/>
          <w:sz w:val="24"/>
        </w:rPr>
        <w:t>d</w:t>
      </w:r>
      <w:r w:rsidR="00B16F66" w:rsidRPr="00E24C2C">
        <w:rPr>
          <w:rFonts w:ascii="Times New Roman" w:hAnsi="Times New Roman"/>
          <w:sz w:val="24"/>
        </w:rPr>
        <w:t xml:space="preserve">i essere iscritto all’albo dell’Ordine </w:t>
      </w:r>
      <w:r w:rsidR="008E200D" w:rsidRPr="00E24C2C">
        <w:rPr>
          <w:rFonts w:ascii="Times New Roman" w:hAnsi="Times New Roman"/>
          <w:sz w:val="24"/>
        </w:rPr>
        <w:t xml:space="preserve">DEGLI </w:t>
      </w:r>
      <w:r w:rsidR="00084F6D">
        <w:rPr>
          <w:rFonts w:ascii="Times New Roman" w:hAnsi="Times New Roman"/>
          <w:sz w:val="24"/>
        </w:rPr>
        <w:t>__________</w:t>
      </w:r>
      <w:r w:rsidR="008E200D" w:rsidRPr="00E24C2C">
        <w:rPr>
          <w:rFonts w:ascii="Times New Roman" w:hAnsi="Times New Roman"/>
          <w:sz w:val="24"/>
        </w:rPr>
        <w:t xml:space="preserve"> DELLA PROVINCIA DI </w:t>
      </w:r>
      <w:r>
        <w:rPr>
          <w:rFonts w:ascii="Times New Roman" w:hAnsi="Times New Roman"/>
          <w:sz w:val="24"/>
        </w:rPr>
        <w:t>_______________</w:t>
      </w:r>
      <w:r w:rsidR="008E200D" w:rsidRPr="00E24C2C">
        <w:rPr>
          <w:rFonts w:ascii="Times New Roman" w:hAnsi="Times New Roman"/>
          <w:sz w:val="24"/>
        </w:rPr>
        <w:t xml:space="preserve"> </w:t>
      </w:r>
      <w:r w:rsidR="00B16F66" w:rsidRPr="00E24C2C">
        <w:rPr>
          <w:rFonts w:ascii="Times New Roman" w:hAnsi="Times New Roman"/>
          <w:sz w:val="24"/>
        </w:rPr>
        <w:t xml:space="preserve">al numero </w:t>
      </w:r>
      <w:r>
        <w:rPr>
          <w:rFonts w:ascii="Times New Roman" w:hAnsi="Times New Roman"/>
          <w:sz w:val="24"/>
        </w:rPr>
        <w:t xml:space="preserve">_______ </w:t>
      </w:r>
      <w:r w:rsidR="00B16F66" w:rsidRPr="00E24C2C">
        <w:rPr>
          <w:rFonts w:ascii="Times New Roman" w:hAnsi="Times New Roman"/>
          <w:sz w:val="24"/>
        </w:rPr>
        <w:t>con anzianità dal</w:t>
      </w:r>
      <w:r w:rsidR="008E200D" w:rsidRPr="00E24C2C">
        <w:rPr>
          <w:rFonts w:ascii="Times New Roman" w:hAnsi="Times New Roman"/>
          <w:sz w:val="24"/>
        </w:rPr>
        <w:t xml:space="preserve"> </w:t>
      </w:r>
      <w:r>
        <w:rPr>
          <w:rFonts w:ascii="Times New Roman" w:hAnsi="Times New Roman"/>
          <w:sz w:val="24"/>
        </w:rPr>
        <w:t>_____________</w:t>
      </w:r>
      <w:r w:rsidR="008E200D" w:rsidRPr="00E24C2C">
        <w:rPr>
          <w:rFonts w:ascii="Times New Roman" w:hAnsi="Times New Roman"/>
          <w:sz w:val="24"/>
        </w:rPr>
        <w:t>.</w:t>
      </w:r>
    </w:p>
    <w:p w:rsidR="003D5287" w:rsidRPr="00E24C2C" w:rsidRDefault="00E24C2C"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sym w:font="Wingdings" w:char="F06F"/>
      </w:r>
      <w:r w:rsidR="00C665C3" w:rsidRPr="00E24C2C">
        <w:rPr>
          <w:rFonts w:ascii="Times New Roman" w:hAnsi="Times New Roman"/>
          <w:sz w:val="24"/>
        </w:rPr>
        <w:t>d</w:t>
      </w:r>
      <w:r w:rsidR="00710DF1" w:rsidRPr="00E24C2C">
        <w:rPr>
          <w:rFonts w:ascii="Times New Roman" w:hAnsi="Times New Roman"/>
          <w:sz w:val="24"/>
        </w:rPr>
        <w:t>i impegnarsi, in caso di conferimento dell’incarico al sottoscritto, a sottoscrivere idonea assicurazione RC professionale</w:t>
      </w:r>
      <w:r w:rsidR="003D5287" w:rsidRPr="00E24C2C">
        <w:rPr>
          <w:rFonts w:ascii="Times New Roman" w:hAnsi="Times New Roman"/>
          <w:sz w:val="24"/>
        </w:rPr>
        <w:t>.</w:t>
      </w:r>
      <w:r w:rsidR="00710DF1" w:rsidRPr="00E24C2C">
        <w:rPr>
          <w:rFonts w:ascii="Times New Roman" w:hAnsi="Times New Roman"/>
          <w:sz w:val="24"/>
        </w:rPr>
        <w:t xml:space="preserve"> </w:t>
      </w:r>
    </w:p>
    <w:p w:rsidR="00410F8B" w:rsidRPr="00E24C2C" w:rsidRDefault="00E24C2C" w:rsidP="00D40397">
      <w:pPr>
        <w:pStyle w:val="Paragrafoelenco"/>
        <w:numPr>
          <w:ilvl w:val="0"/>
          <w:numId w:val="14"/>
        </w:numPr>
        <w:tabs>
          <w:tab w:val="clear" w:pos="644"/>
        </w:tabs>
        <w:autoSpaceDE w:val="0"/>
        <w:autoSpaceDN w:val="0"/>
        <w:adjustRightInd w:val="0"/>
        <w:spacing w:after="240"/>
        <w:rPr>
          <w:rFonts w:ascii="Times New Roman" w:hAnsi="Times New Roman"/>
          <w:sz w:val="24"/>
        </w:rPr>
      </w:pPr>
      <w:r w:rsidRPr="00E24C2C">
        <w:rPr>
          <w:rFonts w:ascii="Times New Roman" w:hAnsi="Times New Roman"/>
          <w:sz w:val="24"/>
        </w:rPr>
        <w:lastRenderedPageBreak/>
        <w:sym w:font="Wingdings" w:char="F06F"/>
      </w:r>
      <w:r w:rsidR="00C665C3" w:rsidRPr="00E24C2C">
        <w:rPr>
          <w:rFonts w:ascii="Times New Roman" w:hAnsi="Times New Roman"/>
          <w:sz w:val="24"/>
        </w:rPr>
        <w:t>d</w:t>
      </w:r>
      <w:r w:rsidR="003B561C" w:rsidRPr="00E24C2C">
        <w:rPr>
          <w:rFonts w:ascii="Times New Roman" w:hAnsi="Times New Roman"/>
          <w:sz w:val="24"/>
        </w:rPr>
        <w:t>i aver preso visione integrale dell’Avviso pubblico e di accettare senza riserva alcuna tutte le condizioni contenute nello stesso nonché delle norme regolamentari e di legge ivi richiamate.</w:t>
      </w:r>
    </w:p>
    <w:p w:rsidR="000568A8" w:rsidRPr="00E24C2C" w:rsidRDefault="000568A8" w:rsidP="00D40397">
      <w:pPr>
        <w:pStyle w:val="Paragrafoelenco"/>
        <w:autoSpaceDE w:val="0"/>
        <w:autoSpaceDN w:val="0"/>
        <w:adjustRightInd w:val="0"/>
        <w:spacing w:after="240"/>
        <w:ind w:left="284"/>
        <w:contextualSpacing w:val="0"/>
        <w:rPr>
          <w:rFonts w:ascii="Times New Roman" w:hAnsi="Times New Roman"/>
          <w:sz w:val="24"/>
        </w:rPr>
      </w:pPr>
    </w:p>
    <w:p w:rsidR="00163A76" w:rsidRPr="00E24C2C" w:rsidRDefault="00BF3CE5" w:rsidP="00D40397">
      <w:pPr>
        <w:pStyle w:val="Intestazione"/>
        <w:tabs>
          <w:tab w:val="left" w:pos="1418"/>
          <w:tab w:val="center" w:pos="2268"/>
          <w:tab w:val="left" w:pos="3969"/>
          <w:tab w:val="left" w:pos="8505"/>
          <w:tab w:val="left" w:pos="9072"/>
        </w:tabs>
        <w:spacing w:line="360" w:lineRule="auto"/>
        <w:jc w:val="center"/>
        <w:outlineLvl w:val="0"/>
        <w:rPr>
          <w:b/>
          <w:lang w:val="it-IT"/>
        </w:rPr>
      </w:pPr>
      <w:r w:rsidRPr="00E24C2C">
        <w:rPr>
          <w:b/>
          <w:lang w:val="it-IT"/>
        </w:rPr>
        <w:t>DICHIARA INOLTRE AI SENSI DEL DPR N. 445/2000</w:t>
      </w:r>
    </w:p>
    <w:p w:rsidR="00F03743" w:rsidRPr="00E24C2C" w:rsidRDefault="00F03743" w:rsidP="00D40397">
      <w:pPr>
        <w:pStyle w:val="Intestazione"/>
        <w:tabs>
          <w:tab w:val="left" w:pos="1418"/>
          <w:tab w:val="center" w:pos="2268"/>
          <w:tab w:val="left" w:pos="3969"/>
          <w:tab w:val="left" w:pos="8505"/>
          <w:tab w:val="left" w:pos="9072"/>
        </w:tabs>
        <w:spacing w:line="360" w:lineRule="auto"/>
        <w:jc w:val="center"/>
        <w:rPr>
          <w:b/>
          <w:lang w:val="it-IT"/>
        </w:rPr>
      </w:pPr>
    </w:p>
    <w:p w:rsidR="007B6014" w:rsidRPr="00E17E6B" w:rsidRDefault="00E73B48" w:rsidP="00D40397">
      <w:pPr>
        <w:spacing w:after="240"/>
        <w:rPr>
          <w:rFonts w:ascii="Times New Roman" w:eastAsia="Calibri" w:hAnsi="Times New Roman"/>
          <w:sz w:val="24"/>
          <w:lang w:eastAsia="en-US"/>
        </w:rPr>
      </w:pPr>
      <w:r w:rsidRPr="00E17E6B">
        <w:rPr>
          <w:rFonts w:ascii="Times New Roman" w:eastAsia="Calibri" w:hAnsi="Times New Roman"/>
          <w:sz w:val="24"/>
          <w:lang w:eastAsia="en-US"/>
        </w:rPr>
        <w:t>C</w:t>
      </w:r>
      <w:r w:rsidR="00163A76" w:rsidRPr="00E17E6B">
        <w:rPr>
          <w:rFonts w:ascii="Times New Roman" w:eastAsia="Calibri" w:hAnsi="Times New Roman"/>
          <w:sz w:val="24"/>
          <w:lang w:eastAsia="en-US"/>
        </w:rPr>
        <w:t>he, al fine della verifica del requisito d</w:t>
      </w:r>
      <w:r w:rsidR="003D5287" w:rsidRPr="00E17E6B">
        <w:rPr>
          <w:rFonts w:ascii="Times New Roman" w:eastAsia="Calibri" w:hAnsi="Times New Roman"/>
          <w:sz w:val="24"/>
          <w:lang w:eastAsia="en-US"/>
        </w:rPr>
        <w:t>ella comprovata esperienza professionale,</w:t>
      </w:r>
      <w:r w:rsidR="00163A76" w:rsidRPr="00E17E6B">
        <w:rPr>
          <w:rFonts w:ascii="Times New Roman" w:eastAsia="Calibri" w:hAnsi="Times New Roman"/>
          <w:sz w:val="24"/>
          <w:lang w:eastAsia="en-US"/>
        </w:rPr>
        <w:t xml:space="preserve"> di cui </w:t>
      </w:r>
      <w:r w:rsidR="00BF3CE5" w:rsidRPr="00E17E6B">
        <w:rPr>
          <w:rFonts w:ascii="Times New Roman" w:eastAsia="Calibri" w:hAnsi="Times New Roman"/>
          <w:sz w:val="24"/>
          <w:lang w:eastAsia="en-US"/>
        </w:rPr>
        <w:t xml:space="preserve">all’Art. </w:t>
      </w:r>
      <w:r w:rsidR="00E24C2C" w:rsidRPr="00E17E6B">
        <w:rPr>
          <w:rFonts w:ascii="Times New Roman" w:eastAsia="Calibri" w:hAnsi="Times New Roman"/>
          <w:sz w:val="24"/>
          <w:lang w:eastAsia="en-US"/>
        </w:rPr>
        <w:t>2</w:t>
      </w:r>
      <w:r w:rsidR="00F607AC" w:rsidRPr="00E17E6B">
        <w:rPr>
          <w:rFonts w:ascii="Times New Roman" w:eastAsia="Calibri" w:hAnsi="Times New Roman"/>
          <w:sz w:val="24"/>
          <w:lang w:eastAsia="en-US"/>
        </w:rPr>
        <w:t xml:space="preserve"> dell’Avviso</w:t>
      </w:r>
      <w:r w:rsidR="00D52235" w:rsidRPr="00E17E6B">
        <w:rPr>
          <w:rFonts w:ascii="Times New Roman" w:eastAsia="Calibri" w:hAnsi="Times New Roman"/>
          <w:sz w:val="24"/>
          <w:lang w:eastAsia="en-US"/>
        </w:rPr>
        <w:t>, relativamente al</w:t>
      </w:r>
      <w:r w:rsidR="00163A76" w:rsidRPr="00E17E6B">
        <w:rPr>
          <w:rFonts w:ascii="Times New Roman" w:eastAsia="Calibri" w:hAnsi="Times New Roman"/>
          <w:sz w:val="24"/>
          <w:lang w:eastAsia="en-US"/>
        </w:rPr>
        <w:t xml:space="preserve"> </w:t>
      </w:r>
      <w:r w:rsidR="00F607AC" w:rsidRPr="00E17E6B">
        <w:rPr>
          <w:rFonts w:ascii="Times New Roman" w:eastAsia="Calibri" w:hAnsi="Times New Roman"/>
          <w:sz w:val="24"/>
          <w:lang w:eastAsia="en-US"/>
        </w:rPr>
        <w:t>codice</w:t>
      </w:r>
      <w:r w:rsidR="00163A76" w:rsidRPr="00E17E6B">
        <w:rPr>
          <w:rFonts w:ascii="Times New Roman" w:eastAsia="Calibri" w:hAnsi="Times New Roman"/>
          <w:sz w:val="24"/>
          <w:lang w:eastAsia="en-US"/>
        </w:rPr>
        <w:t xml:space="preserve"> candidatura</w:t>
      </w:r>
      <w:r w:rsidR="00C06903" w:rsidRPr="00E17E6B">
        <w:rPr>
          <w:rFonts w:ascii="Times New Roman" w:eastAsia="Calibri" w:hAnsi="Times New Roman"/>
          <w:sz w:val="24"/>
          <w:lang w:eastAsia="en-US"/>
        </w:rPr>
        <w:t xml:space="preserve"> </w:t>
      </w:r>
      <w:r w:rsidR="00C06903" w:rsidRPr="00E17E6B">
        <w:rPr>
          <w:rFonts w:ascii="Times New Roman" w:eastAsia="Calibri" w:hAnsi="Times New Roman"/>
          <w:i/>
          <w:sz w:val="24"/>
          <w:lang w:eastAsia="en-US"/>
        </w:rPr>
        <w:t>(segnare un</w:t>
      </w:r>
      <w:r w:rsidR="00D52235" w:rsidRPr="00E17E6B">
        <w:rPr>
          <w:rFonts w:ascii="Times New Roman" w:eastAsia="Calibri" w:hAnsi="Times New Roman"/>
          <w:i/>
          <w:sz w:val="24"/>
          <w:lang w:eastAsia="en-US"/>
        </w:rPr>
        <w:t>a</w:t>
      </w:r>
      <w:r w:rsidR="00C06903" w:rsidRPr="00E17E6B">
        <w:rPr>
          <w:rFonts w:ascii="Times New Roman" w:eastAsia="Calibri" w:hAnsi="Times New Roman"/>
          <w:i/>
          <w:sz w:val="24"/>
          <w:lang w:eastAsia="en-US"/>
        </w:rPr>
        <w:t xml:space="preserve"> solo</w:t>
      </w:r>
      <w:r w:rsidR="007B6014" w:rsidRPr="00E17E6B">
        <w:rPr>
          <w:rFonts w:ascii="Times New Roman" w:eastAsia="Calibri" w:hAnsi="Times New Roman"/>
          <w:i/>
          <w:sz w:val="24"/>
          <w:lang w:eastAsia="en-US"/>
        </w:rPr>
        <w:t xml:space="preserve"> </w:t>
      </w:r>
      <w:r w:rsidR="00D52235" w:rsidRPr="00E17E6B">
        <w:rPr>
          <w:rFonts w:ascii="Times New Roman" w:eastAsia="Calibri" w:hAnsi="Times New Roman"/>
          <w:i/>
          <w:sz w:val="24"/>
          <w:lang w:eastAsia="en-US"/>
        </w:rPr>
        <w:t xml:space="preserve">“codice </w:t>
      </w:r>
      <w:r w:rsidR="007B6014" w:rsidRPr="00E17E6B">
        <w:rPr>
          <w:rFonts w:ascii="Times New Roman" w:eastAsia="Calibri" w:hAnsi="Times New Roman"/>
          <w:i/>
          <w:sz w:val="24"/>
          <w:lang w:eastAsia="en-US"/>
        </w:rPr>
        <w:t>candidatura)</w:t>
      </w:r>
      <w:r w:rsidR="00163A76" w:rsidRPr="00E17E6B">
        <w:rPr>
          <w:rFonts w:ascii="Times New Roman" w:eastAsia="Calibri" w:hAnsi="Times New Roman"/>
          <w:sz w:val="24"/>
          <w:lang w:eastAsia="en-US"/>
        </w:rPr>
        <w:t xml:space="preserve"> </w:t>
      </w:r>
    </w:p>
    <w:p w:rsidR="00E17E6B" w:rsidRDefault="00E24C2C" w:rsidP="000519C8">
      <w:pPr>
        <w:spacing w:after="240"/>
        <w:ind w:left="708"/>
        <w:rPr>
          <w:rFonts w:ascii="Times New Roman" w:eastAsia="Calibri" w:hAnsi="Times New Roman"/>
          <w:sz w:val="24"/>
          <w:lang w:eastAsia="en-US"/>
        </w:rPr>
      </w:pPr>
      <w:r w:rsidRPr="00E24C2C">
        <w:rPr>
          <w:rFonts w:ascii="Times New Roman" w:eastAsia="Calibri" w:hAnsi="Times New Roman"/>
          <w:sz w:val="24"/>
          <w:lang w:val="en-US" w:eastAsia="en-US"/>
        </w:rPr>
        <w:sym w:font="Wingdings 2" w:char="F0A3"/>
      </w:r>
      <w:r w:rsidR="002B5554" w:rsidRPr="00E24C2C">
        <w:rPr>
          <w:rFonts w:ascii="Times New Roman" w:eastAsia="Calibri" w:hAnsi="Times New Roman"/>
          <w:sz w:val="24"/>
          <w:lang w:eastAsia="en-US"/>
        </w:rPr>
        <w:t xml:space="preserve"> </w:t>
      </w:r>
      <w:r w:rsidR="000519C8">
        <w:rPr>
          <w:rFonts w:ascii="Times New Roman" w:eastAsia="Calibri" w:hAnsi="Times New Roman"/>
          <w:sz w:val="24"/>
          <w:lang w:eastAsia="en-US"/>
        </w:rPr>
        <w:t>________(</w:t>
      </w:r>
      <w:r w:rsidR="000519C8" w:rsidRPr="000519C8">
        <w:rPr>
          <w:rFonts w:ascii="Times New Roman" w:eastAsia="Calibri" w:hAnsi="Times New Roman"/>
          <w:i/>
          <w:sz w:val="24"/>
          <w:lang w:eastAsia="en-US"/>
        </w:rPr>
        <w:t>indicare solo il profilo per il quale si concorre</w:t>
      </w:r>
      <w:r w:rsidR="000519C8">
        <w:rPr>
          <w:rFonts w:ascii="Times New Roman" w:eastAsia="Calibri" w:hAnsi="Times New Roman"/>
          <w:sz w:val="24"/>
          <w:lang w:eastAsia="en-US"/>
        </w:rPr>
        <w:t>)</w:t>
      </w:r>
    </w:p>
    <w:p w:rsidR="006018B0" w:rsidRDefault="00E73B48" w:rsidP="009A3140">
      <w:pPr>
        <w:spacing w:after="240"/>
        <w:rPr>
          <w:rFonts w:ascii="Times New Roman" w:eastAsia="Calibri" w:hAnsi="Times New Roman"/>
          <w:sz w:val="24"/>
          <w:lang w:eastAsia="en-US"/>
        </w:rPr>
      </w:pPr>
      <w:r w:rsidRPr="00E17E6B">
        <w:rPr>
          <w:rFonts w:ascii="Times New Roman" w:eastAsia="Calibri" w:hAnsi="Times New Roman"/>
          <w:sz w:val="24"/>
          <w:lang w:eastAsia="en-US"/>
        </w:rPr>
        <w:t>S</w:t>
      </w:r>
      <w:r w:rsidR="00163A76" w:rsidRPr="00E17E6B">
        <w:rPr>
          <w:rFonts w:ascii="Times New Roman" w:eastAsia="Calibri" w:hAnsi="Times New Roman"/>
          <w:sz w:val="24"/>
          <w:lang w:eastAsia="en-US"/>
        </w:rPr>
        <w:t xml:space="preserve">ono state maturate nel relativo “settore di </w:t>
      </w:r>
      <w:r w:rsidR="003D5287" w:rsidRPr="00E17E6B">
        <w:rPr>
          <w:rFonts w:ascii="Times New Roman" w:eastAsia="Calibri" w:hAnsi="Times New Roman"/>
          <w:sz w:val="24"/>
          <w:lang w:eastAsia="en-US"/>
        </w:rPr>
        <w:t>comprovata esperienza professionale</w:t>
      </w:r>
      <w:r w:rsidR="00163A76" w:rsidRPr="00E17E6B">
        <w:rPr>
          <w:rFonts w:ascii="Times New Roman" w:eastAsia="Calibri" w:hAnsi="Times New Roman"/>
          <w:sz w:val="24"/>
          <w:lang w:eastAsia="en-US"/>
        </w:rPr>
        <w:t>” le seguenti esperienze</w:t>
      </w:r>
      <w:r w:rsidR="009A3140">
        <w:rPr>
          <w:rFonts w:ascii="Times New Roman" w:eastAsia="Calibri" w:hAnsi="Times New Roman"/>
          <w:sz w:val="24"/>
          <w:lang w:eastAsia="en-US"/>
        </w:rPr>
        <w:t>:</w:t>
      </w:r>
    </w:p>
    <w:p w:rsidR="00257544" w:rsidRPr="00257544" w:rsidRDefault="004B2214" w:rsidP="00257544">
      <w:pPr>
        <w:pBdr>
          <w:top w:val="dotDash" w:sz="4" w:space="1" w:color="auto"/>
          <w:left w:val="dotDash" w:sz="4" w:space="4" w:color="auto"/>
          <w:bottom w:val="dotDash" w:sz="4" w:space="1" w:color="auto"/>
          <w:right w:val="dotDash" w:sz="4" w:space="4" w:color="auto"/>
        </w:pBdr>
        <w:spacing w:after="240"/>
        <w:rPr>
          <w:rFonts w:ascii="Times New Roman" w:eastAsia="Calibri" w:hAnsi="Times New Roman"/>
          <w:b/>
          <w:sz w:val="24"/>
          <w:lang w:eastAsia="en-US"/>
        </w:rPr>
      </w:pPr>
      <w:r>
        <w:rPr>
          <w:rFonts w:ascii="Times New Roman" w:eastAsia="Calibri" w:hAnsi="Times New Roman"/>
          <w:b/>
          <w:sz w:val="24"/>
          <w:lang w:eastAsia="en-US"/>
        </w:rPr>
        <w:t>IMPORTANTE:</w:t>
      </w:r>
      <w:r w:rsidR="009A3140" w:rsidRPr="00AF391D">
        <w:rPr>
          <w:rFonts w:ascii="Times New Roman" w:eastAsia="Calibri" w:hAnsi="Times New Roman"/>
          <w:b/>
          <w:sz w:val="24"/>
          <w:lang w:eastAsia="en-US"/>
        </w:rPr>
        <w:t xml:space="preserve"> PER IL PROFILO PRESCELTO </w:t>
      </w:r>
      <w:r w:rsidR="000519C8" w:rsidRPr="00AF391D">
        <w:rPr>
          <w:rFonts w:ascii="Times New Roman" w:eastAsia="Calibri" w:hAnsi="Times New Roman"/>
          <w:b/>
          <w:sz w:val="24"/>
          <w:lang w:eastAsia="en-US"/>
        </w:rPr>
        <w:t xml:space="preserve">DETTAGLIARE I </w:t>
      </w:r>
      <w:r w:rsidR="00257544">
        <w:rPr>
          <w:rFonts w:ascii="Times New Roman" w:eastAsia="Calibri" w:hAnsi="Times New Roman"/>
          <w:b/>
          <w:sz w:val="24"/>
          <w:lang w:eastAsia="en-US"/>
        </w:rPr>
        <w:t xml:space="preserve">PROPRI </w:t>
      </w:r>
      <w:r w:rsidR="000519C8" w:rsidRPr="00AF391D">
        <w:rPr>
          <w:rFonts w:ascii="Times New Roman" w:eastAsia="Calibri" w:hAnsi="Times New Roman"/>
          <w:b/>
          <w:sz w:val="24"/>
          <w:lang w:eastAsia="en-US"/>
        </w:rPr>
        <w:t xml:space="preserve">TITOLI ACCADEMICI/DI SERVIZIO E LE </w:t>
      </w:r>
      <w:r w:rsidR="00257544">
        <w:rPr>
          <w:rFonts w:ascii="Times New Roman" w:eastAsia="Calibri" w:hAnsi="Times New Roman"/>
          <w:b/>
          <w:sz w:val="24"/>
          <w:lang w:eastAsia="en-US"/>
        </w:rPr>
        <w:t xml:space="preserve">PROPRIE </w:t>
      </w:r>
      <w:r w:rsidR="000519C8" w:rsidRPr="00AF391D">
        <w:rPr>
          <w:rFonts w:ascii="Times New Roman" w:eastAsia="Calibri" w:hAnsi="Times New Roman"/>
          <w:b/>
          <w:sz w:val="24"/>
          <w:lang w:eastAsia="en-US"/>
        </w:rPr>
        <w:t xml:space="preserve">ESPERIENZE </w:t>
      </w:r>
      <w:r w:rsidR="00257544">
        <w:rPr>
          <w:rFonts w:ascii="Times New Roman" w:eastAsia="Calibri" w:hAnsi="Times New Roman"/>
          <w:b/>
          <w:sz w:val="24"/>
          <w:lang w:eastAsia="en-US"/>
        </w:rPr>
        <w:t xml:space="preserve">PROFESSIONALI </w:t>
      </w:r>
      <w:r w:rsidR="000527C9" w:rsidRPr="00AF391D">
        <w:rPr>
          <w:rFonts w:ascii="Times New Roman" w:eastAsia="Calibri" w:hAnsi="Times New Roman"/>
          <w:b/>
          <w:sz w:val="24"/>
          <w:lang w:eastAsia="en-US"/>
        </w:rPr>
        <w:t xml:space="preserve">ESPLICITANDO I FATTI NELLO STESSO ORDINE RICHIESTO DALLA GRIGLIA DI VALUTAZIONE DI CUI ALL’ART 5 DELL’AVVISO </w:t>
      </w:r>
    </w:p>
    <w:p w:rsidR="00257544" w:rsidRDefault="00257544" w:rsidP="00D40397">
      <w:pPr>
        <w:rPr>
          <w:rFonts w:ascii="Times New Roman" w:eastAsia="Arial" w:hAnsi="Times New Roman"/>
          <w:b/>
          <w:bCs/>
          <w:i/>
        </w:rPr>
      </w:pPr>
    </w:p>
    <w:p w:rsidR="007A5C2E" w:rsidRPr="000527C9" w:rsidRDefault="000527C9" w:rsidP="00D40397">
      <w:pPr>
        <w:rPr>
          <w:rFonts w:ascii="Times New Roman" w:eastAsia="Arial" w:hAnsi="Times New Roman"/>
          <w:b/>
          <w:bCs/>
          <w:i/>
        </w:rPr>
      </w:pPr>
      <w:r w:rsidRPr="000527C9">
        <w:rPr>
          <w:rFonts w:ascii="Times New Roman" w:eastAsia="Arial" w:hAnsi="Times New Roman"/>
          <w:b/>
          <w:bCs/>
          <w:i/>
        </w:rPr>
        <w:t>1.1</w:t>
      </w:r>
    </w:p>
    <w:p w:rsidR="000527C9" w:rsidRPr="000527C9" w:rsidRDefault="000527C9" w:rsidP="00D40397">
      <w:pPr>
        <w:rPr>
          <w:rFonts w:ascii="Times New Roman" w:eastAsia="Arial" w:hAnsi="Times New Roman"/>
          <w:bCs/>
        </w:rPr>
      </w:pPr>
      <w:r w:rsidRPr="000527C9">
        <w:rPr>
          <w:rFonts w:ascii="Times New Roman" w:eastAsia="Arial" w:hAnsi="Times New Roman"/>
          <w:bCs/>
        </w:rPr>
        <w:t>X.1 (</w:t>
      </w:r>
      <w:r w:rsidRPr="00B203DC">
        <w:rPr>
          <w:rFonts w:ascii="Times New Roman" w:eastAsia="Arial" w:hAnsi="Times New Roman"/>
          <w:bCs/>
          <w:i/>
        </w:rPr>
        <w:t>esempio A.1, B1, C.1, etc…</w:t>
      </w:r>
      <w:r w:rsidRPr="000527C9">
        <w:rPr>
          <w:rFonts w:ascii="Times New Roman" w:eastAsia="Arial" w:hAnsi="Times New Roman"/>
          <w:bCs/>
        </w:rPr>
        <w:t>)</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D40397">
      <w:pPr>
        <w:rPr>
          <w:rFonts w:ascii="Times New Roman" w:eastAsia="Arial" w:hAnsi="Times New Roman"/>
          <w:b/>
          <w:bCs/>
          <w:i/>
        </w:rPr>
      </w:pPr>
      <w:r w:rsidRPr="000527C9">
        <w:rPr>
          <w:rFonts w:ascii="Times New Roman" w:eastAsia="Arial" w:hAnsi="Times New Roman"/>
          <w:b/>
          <w:bCs/>
          <w:i/>
        </w:rPr>
        <w:t>1.2</w:t>
      </w:r>
    </w:p>
    <w:p w:rsidR="000527C9" w:rsidRPr="000527C9" w:rsidRDefault="000527C9" w:rsidP="00D40397">
      <w:pPr>
        <w:rPr>
          <w:rFonts w:ascii="Times New Roman" w:eastAsia="Arial" w:hAnsi="Times New Roman"/>
          <w:bCs/>
        </w:rPr>
      </w:pPr>
      <w:proofErr w:type="spellStart"/>
      <w:r w:rsidRPr="000527C9">
        <w:rPr>
          <w:rFonts w:ascii="Times New Roman" w:eastAsia="Arial" w:hAnsi="Times New Roman"/>
          <w:bCs/>
        </w:rPr>
        <w:t>X.n</w:t>
      </w:r>
      <w:proofErr w:type="spellEnd"/>
      <w:r w:rsidRPr="000527C9">
        <w:rPr>
          <w:rFonts w:ascii="Times New Roman" w:eastAsia="Arial" w:hAnsi="Times New Roman"/>
          <w:bCs/>
        </w:rPr>
        <w:t xml:space="preserve"> (</w:t>
      </w:r>
      <w:r w:rsidRPr="00B203DC">
        <w:rPr>
          <w:rFonts w:ascii="Times New Roman" w:eastAsia="Arial" w:hAnsi="Times New Roman"/>
          <w:bCs/>
          <w:i/>
        </w:rPr>
        <w:t xml:space="preserve">esempio A.6/A.7/A.8/A.9, B6, </w:t>
      </w:r>
      <w:r w:rsidR="00B203DC" w:rsidRPr="00B203DC">
        <w:rPr>
          <w:rFonts w:ascii="Times New Roman" w:eastAsia="Arial" w:hAnsi="Times New Roman"/>
          <w:bCs/>
          <w:i/>
        </w:rPr>
        <w:t xml:space="preserve">…, G.3 </w:t>
      </w:r>
      <w:proofErr w:type="spellStart"/>
      <w:r w:rsidR="0059313A" w:rsidRPr="00B203DC">
        <w:rPr>
          <w:rFonts w:ascii="Times New Roman" w:eastAsia="Arial" w:hAnsi="Times New Roman"/>
          <w:bCs/>
          <w:i/>
        </w:rPr>
        <w:t>etc</w:t>
      </w:r>
      <w:proofErr w:type="spellEnd"/>
      <w:r w:rsidR="0059313A" w:rsidRPr="00B203DC">
        <w:rPr>
          <w:rFonts w:ascii="Times New Roman" w:eastAsia="Arial" w:hAnsi="Times New Roman"/>
          <w:bCs/>
          <w:i/>
        </w:rPr>
        <w:t>…</w:t>
      </w:r>
      <w:r w:rsidRPr="000527C9">
        <w:rPr>
          <w:rFonts w:ascii="Times New Roman" w:eastAsia="Arial" w:hAnsi="Times New Roman"/>
          <w:bCs/>
        </w:rPr>
        <w:t>)</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257544" w:rsidRPr="000527C9" w:rsidRDefault="00257544" w:rsidP="00257544">
      <w:pPr>
        <w:rPr>
          <w:rFonts w:ascii="Times New Roman" w:eastAsia="Arial" w:hAnsi="Times New Roman"/>
          <w:bCs/>
        </w:rPr>
      </w:pPr>
      <w:proofErr w:type="spellStart"/>
      <w:r w:rsidRPr="000527C9">
        <w:rPr>
          <w:rFonts w:ascii="Times New Roman" w:eastAsia="Arial" w:hAnsi="Times New Roman"/>
          <w:bCs/>
        </w:rPr>
        <w:t>X.</w:t>
      </w:r>
      <w:r>
        <w:rPr>
          <w:rFonts w:ascii="Times New Roman" w:eastAsia="Arial" w:hAnsi="Times New Roman"/>
          <w:bCs/>
        </w:rPr>
        <w:t>n</w:t>
      </w:r>
      <w:proofErr w:type="spellEnd"/>
    </w:p>
    <w:p w:rsidR="00257544" w:rsidRPr="000527C9" w:rsidRDefault="00257544" w:rsidP="00257544">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257544" w:rsidRPr="000527C9" w:rsidRDefault="00257544" w:rsidP="00257544">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257544" w:rsidRPr="000527C9" w:rsidRDefault="00257544" w:rsidP="00257544">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257544" w:rsidRPr="000527C9" w:rsidRDefault="00257544" w:rsidP="00257544">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257544" w:rsidRPr="00257544" w:rsidRDefault="00257544" w:rsidP="00257544">
      <w:pPr>
        <w:rPr>
          <w:rFonts w:ascii="Times New Roman" w:eastAsia="Arial" w:hAnsi="Times New Roman"/>
          <w:bCs/>
        </w:rPr>
      </w:pPr>
    </w:p>
    <w:p w:rsidR="000527C9" w:rsidRPr="000527C9" w:rsidRDefault="000527C9" w:rsidP="00D40397">
      <w:pPr>
        <w:rPr>
          <w:rFonts w:ascii="Times New Roman" w:eastAsia="Arial" w:hAnsi="Times New Roman"/>
          <w:b/>
          <w:bCs/>
          <w:i/>
        </w:rPr>
      </w:pPr>
      <w:r w:rsidRPr="000527C9">
        <w:rPr>
          <w:rFonts w:ascii="Times New Roman" w:eastAsia="Arial" w:hAnsi="Times New Roman"/>
          <w:b/>
          <w:bCs/>
          <w:i/>
        </w:rPr>
        <w:t>1.3</w:t>
      </w:r>
    </w:p>
    <w:p w:rsidR="000527C9" w:rsidRPr="000527C9" w:rsidRDefault="000527C9" w:rsidP="00D40397">
      <w:pPr>
        <w:rPr>
          <w:rFonts w:ascii="Times New Roman" w:eastAsia="Arial" w:hAnsi="Times New Roman"/>
          <w:bCs/>
        </w:rPr>
      </w:pPr>
      <w:proofErr w:type="spellStart"/>
      <w:r w:rsidRPr="000527C9">
        <w:rPr>
          <w:rFonts w:ascii="Times New Roman" w:eastAsia="Arial" w:hAnsi="Times New Roman"/>
          <w:bCs/>
        </w:rPr>
        <w:lastRenderedPageBreak/>
        <w:t>X.n</w:t>
      </w:r>
      <w:proofErr w:type="spellEnd"/>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D40397">
      <w:pPr>
        <w:rPr>
          <w:rFonts w:ascii="Times New Roman" w:eastAsia="Arial" w:hAnsi="Times New Roman"/>
          <w:bCs/>
        </w:rPr>
      </w:pPr>
    </w:p>
    <w:p w:rsidR="000527C9" w:rsidRPr="000527C9" w:rsidRDefault="000527C9" w:rsidP="00D40397">
      <w:pPr>
        <w:rPr>
          <w:rFonts w:ascii="Times New Roman" w:eastAsia="Arial" w:hAnsi="Times New Roman"/>
          <w:b/>
          <w:bCs/>
          <w:i/>
        </w:rPr>
      </w:pPr>
      <w:r w:rsidRPr="000527C9">
        <w:rPr>
          <w:rFonts w:ascii="Times New Roman" w:eastAsia="Arial" w:hAnsi="Times New Roman"/>
          <w:b/>
          <w:bCs/>
          <w:i/>
        </w:rPr>
        <w:t>2.1</w:t>
      </w:r>
    </w:p>
    <w:p w:rsidR="000527C9" w:rsidRPr="000527C9" w:rsidRDefault="000527C9" w:rsidP="00D40397">
      <w:pPr>
        <w:rPr>
          <w:rFonts w:ascii="Times New Roman" w:eastAsia="Arial" w:hAnsi="Times New Roman"/>
          <w:bCs/>
        </w:rPr>
      </w:pPr>
      <w:proofErr w:type="spellStart"/>
      <w:r w:rsidRPr="000527C9">
        <w:rPr>
          <w:rFonts w:ascii="Times New Roman" w:eastAsia="Arial" w:hAnsi="Times New Roman"/>
          <w:bCs/>
        </w:rPr>
        <w:t>X.n</w:t>
      </w:r>
      <w:proofErr w:type="spellEnd"/>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D40397">
      <w:pPr>
        <w:rPr>
          <w:rFonts w:ascii="Times New Roman" w:eastAsia="Arial" w:hAnsi="Times New Roman"/>
          <w:bCs/>
        </w:rPr>
      </w:pPr>
      <w:proofErr w:type="spellStart"/>
      <w:r w:rsidRPr="000527C9">
        <w:rPr>
          <w:rFonts w:ascii="Times New Roman" w:eastAsia="Arial" w:hAnsi="Times New Roman"/>
          <w:bCs/>
        </w:rPr>
        <w:t>X.</w:t>
      </w:r>
      <w:r w:rsidR="00257544">
        <w:rPr>
          <w:rFonts w:ascii="Times New Roman" w:eastAsia="Arial" w:hAnsi="Times New Roman"/>
          <w:bCs/>
        </w:rPr>
        <w:t>n</w:t>
      </w:r>
      <w:proofErr w:type="spellEnd"/>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D40397">
      <w:pPr>
        <w:rPr>
          <w:rFonts w:ascii="Times New Roman" w:eastAsia="Arial" w:hAnsi="Times New Roman"/>
          <w:bCs/>
        </w:rPr>
      </w:pPr>
    </w:p>
    <w:p w:rsidR="000527C9" w:rsidRPr="000527C9" w:rsidRDefault="000527C9" w:rsidP="00D40397">
      <w:pPr>
        <w:rPr>
          <w:rFonts w:ascii="Times New Roman" w:eastAsia="Arial" w:hAnsi="Times New Roman"/>
          <w:b/>
          <w:bCs/>
          <w:i/>
        </w:rPr>
      </w:pPr>
      <w:r w:rsidRPr="000527C9">
        <w:rPr>
          <w:rFonts w:ascii="Times New Roman" w:eastAsia="Arial" w:hAnsi="Times New Roman"/>
          <w:b/>
          <w:bCs/>
          <w:i/>
        </w:rPr>
        <w:t>2.2</w:t>
      </w:r>
    </w:p>
    <w:p w:rsidR="000527C9" w:rsidRDefault="000527C9" w:rsidP="00D40397">
      <w:pPr>
        <w:rPr>
          <w:rFonts w:ascii="Times New Roman" w:eastAsia="Arial" w:hAnsi="Times New Roman"/>
          <w:bCs/>
        </w:rPr>
      </w:pPr>
      <w:proofErr w:type="spellStart"/>
      <w:r w:rsidRPr="000527C9">
        <w:rPr>
          <w:rFonts w:ascii="Times New Roman" w:eastAsia="Arial" w:hAnsi="Times New Roman"/>
          <w:bCs/>
        </w:rPr>
        <w:t>X.n</w:t>
      </w:r>
      <w:proofErr w:type="spellEnd"/>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0527C9" w:rsidRDefault="000527C9" w:rsidP="000527C9">
      <w:pPr>
        <w:pStyle w:val="Paragrafoelenco"/>
        <w:numPr>
          <w:ilvl w:val="0"/>
          <w:numId w:val="18"/>
        </w:numPr>
        <w:rPr>
          <w:rFonts w:ascii="Times New Roman" w:eastAsia="Arial" w:hAnsi="Times New Roman"/>
          <w:bCs/>
        </w:rPr>
      </w:pPr>
      <w:r w:rsidRPr="000527C9">
        <w:rPr>
          <w:rFonts w:ascii="Times New Roman" w:eastAsia="Arial" w:hAnsi="Times New Roman"/>
          <w:bCs/>
        </w:rPr>
        <w:t>_________________________________________________________________________________________________</w:t>
      </w:r>
    </w:p>
    <w:p w:rsidR="000527C9" w:rsidRPr="00766FCE" w:rsidRDefault="00766FCE" w:rsidP="00D40397">
      <w:pPr>
        <w:rPr>
          <w:rFonts w:ascii="Times New Roman" w:eastAsia="Arial" w:hAnsi="Times New Roman"/>
          <w:bCs/>
          <w:i/>
        </w:rPr>
      </w:pPr>
      <w:r w:rsidRPr="00766FCE">
        <w:rPr>
          <w:rFonts w:ascii="Times New Roman" w:eastAsia="Arial" w:hAnsi="Times New Roman"/>
          <w:bCs/>
          <w:i/>
        </w:rPr>
        <w:t>(aggiungere o togliere sezioni in funzione della griglia pertinente</w:t>
      </w:r>
      <w:r w:rsidR="00CC72AC">
        <w:rPr>
          <w:rFonts w:ascii="Times New Roman" w:eastAsia="Arial" w:hAnsi="Times New Roman"/>
          <w:bCs/>
          <w:i/>
        </w:rPr>
        <w:t xml:space="preserve"> al profilo per cui si concorre</w:t>
      </w:r>
      <w:r w:rsidR="0059313A">
        <w:rPr>
          <w:rFonts w:ascii="Times New Roman" w:eastAsia="Arial" w:hAnsi="Times New Roman"/>
          <w:bCs/>
          <w:i/>
        </w:rPr>
        <w:t xml:space="preserve">, </w:t>
      </w:r>
      <w:r w:rsidR="0059313A" w:rsidRPr="005629D5">
        <w:rPr>
          <w:rFonts w:ascii="Times New Roman" w:eastAsia="Arial" w:hAnsi="Times New Roman"/>
          <w:b/>
          <w:bCs/>
          <w:i/>
        </w:rPr>
        <w:t>NON ATTRIBUIRE PUNTEGGI IN AUTOVALUTAZIONE</w:t>
      </w:r>
      <w:r w:rsidRPr="00766FCE">
        <w:rPr>
          <w:rFonts w:ascii="Times New Roman" w:eastAsia="Arial" w:hAnsi="Times New Roman"/>
          <w:bCs/>
          <w:i/>
        </w:rPr>
        <w:t>)</w:t>
      </w:r>
    </w:p>
    <w:p w:rsidR="00163A76" w:rsidRPr="00DF1A00" w:rsidRDefault="008747B3" w:rsidP="00D40397">
      <w:pPr>
        <w:tabs>
          <w:tab w:val="left" w:pos="4253"/>
          <w:tab w:val="left" w:pos="6663"/>
        </w:tabs>
        <w:autoSpaceDE w:val="0"/>
        <w:autoSpaceDN w:val="0"/>
        <w:adjustRightInd w:val="0"/>
        <w:jc w:val="center"/>
        <w:rPr>
          <w:rFonts w:ascii="Times New Roman" w:eastAsia="Arial" w:hAnsi="Times New Roman"/>
          <w:b/>
          <w:bCs/>
          <w:sz w:val="40"/>
          <w:szCs w:val="28"/>
        </w:rPr>
      </w:pPr>
      <w:r w:rsidRPr="00DF1A00">
        <w:rPr>
          <w:rFonts w:ascii="Times New Roman" w:eastAsia="Arial" w:hAnsi="Times New Roman"/>
          <w:b/>
          <w:bCs/>
          <w:sz w:val="40"/>
          <w:szCs w:val="28"/>
        </w:rPr>
        <w:t>E</w:t>
      </w:r>
      <w:r w:rsidR="00E2699D" w:rsidRPr="00DF1A00">
        <w:rPr>
          <w:rFonts w:ascii="Times New Roman" w:eastAsia="Arial" w:hAnsi="Times New Roman"/>
          <w:b/>
          <w:bCs/>
          <w:sz w:val="40"/>
          <w:szCs w:val="28"/>
        </w:rPr>
        <w:t xml:space="preserve"> </w:t>
      </w:r>
      <w:r w:rsidR="00903733" w:rsidRPr="00DF1A00">
        <w:rPr>
          <w:rFonts w:ascii="Times New Roman" w:hAnsi="Times New Roman"/>
          <w:b/>
          <w:sz w:val="40"/>
          <w:szCs w:val="28"/>
        </w:rPr>
        <w:t>ALLEGA</w:t>
      </w:r>
    </w:p>
    <w:p w:rsidR="008747B3" w:rsidRPr="00DF1A00" w:rsidRDefault="00D110AC" w:rsidP="00D40397">
      <w:pPr>
        <w:rPr>
          <w:rFonts w:ascii="Times New Roman" w:eastAsia="Arial" w:hAnsi="Times New Roman"/>
          <w:bCs/>
          <w:sz w:val="24"/>
        </w:rPr>
      </w:pPr>
      <w:r w:rsidRPr="00DF1A00">
        <w:rPr>
          <w:rFonts w:ascii="Times New Roman" w:eastAsia="Arial" w:hAnsi="Times New Roman"/>
          <w:bCs/>
          <w:sz w:val="24"/>
        </w:rPr>
        <w:t>Alla presente “</w:t>
      </w:r>
      <w:r w:rsidRPr="00DF1A00">
        <w:rPr>
          <w:rFonts w:ascii="Times New Roman" w:eastAsia="Arial" w:hAnsi="Times New Roman"/>
          <w:bCs/>
          <w:i/>
          <w:sz w:val="24"/>
        </w:rPr>
        <w:t>d</w:t>
      </w:r>
      <w:r w:rsidR="008747B3" w:rsidRPr="00DF1A00">
        <w:rPr>
          <w:rFonts w:ascii="Times New Roman" w:eastAsia="Arial" w:hAnsi="Times New Roman"/>
          <w:bCs/>
          <w:i/>
          <w:sz w:val="24"/>
        </w:rPr>
        <w:t>omanda di partecipazione alla selezione</w:t>
      </w:r>
      <w:r w:rsidRPr="00DF1A00">
        <w:rPr>
          <w:rFonts w:ascii="Times New Roman" w:eastAsia="Arial" w:hAnsi="Times New Roman"/>
          <w:bCs/>
          <w:sz w:val="24"/>
        </w:rPr>
        <w:t>”</w:t>
      </w:r>
      <w:r w:rsidR="00D411BE" w:rsidRPr="00DF1A00">
        <w:rPr>
          <w:rFonts w:ascii="Times New Roman" w:eastAsia="Arial" w:hAnsi="Times New Roman"/>
          <w:bCs/>
          <w:sz w:val="24"/>
        </w:rPr>
        <w:t xml:space="preserve"> la seguente documentazione:</w:t>
      </w:r>
    </w:p>
    <w:p w:rsidR="002321A2" w:rsidRPr="00DF1A00" w:rsidRDefault="002321A2" w:rsidP="00D40397">
      <w:pPr>
        <w:ind w:left="142"/>
        <w:rPr>
          <w:rFonts w:ascii="Times New Roman" w:eastAsia="Arial" w:hAnsi="Times New Roman"/>
          <w:bCs/>
          <w:sz w:val="24"/>
        </w:rPr>
      </w:pPr>
    </w:p>
    <w:p w:rsidR="0089008D" w:rsidRPr="00DF1A00" w:rsidRDefault="00D411BE" w:rsidP="00D40397">
      <w:pPr>
        <w:pStyle w:val="Paragrafoelenco"/>
        <w:numPr>
          <w:ilvl w:val="0"/>
          <w:numId w:val="3"/>
        </w:numPr>
        <w:tabs>
          <w:tab w:val="clear" w:pos="360"/>
          <w:tab w:val="num" w:pos="709"/>
        </w:tabs>
        <w:autoSpaceDE w:val="0"/>
        <w:autoSpaceDN w:val="0"/>
        <w:adjustRightInd w:val="0"/>
        <w:spacing w:after="120"/>
        <w:ind w:left="567" w:hanging="142"/>
        <w:contextualSpacing w:val="0"/>
        <w:rPr>
          <w:rFonts w:ascii="Times New Roman" w:eastAsiaTheme="minorEastAsia" w:hAnsi="Times New Roman"/>
          <w:sz w:val="24"/>
        </w:rPr>
      </w:pPr>
      <w:r w:rsidRPr="00DF1A00">
        <w:rPr>
          <w:rFonts w:ascii="Times New Roman" w:hAnsi="Times New Roman"/>
          <w:b/>
          <w:i/>
          <w:sz w:val="24"/>
        </w:rPr>
        <w:t>Curriculum V</w:t>
      </w:r>
      <w:r w:rsidR="00163A76" w:rsidRPr="00DF1A00">
        <w:rPr>
          <w:rFonts w:ascii="Times New Roman" w:hAnsi="Times New Roman"/>
          <w:b/>
          <w:i/>
          <w:sz w:val="24"/>
        </w:rPr>
        <w:t>itae</w:t>
      </w:r>
      <w:r w:rsidR="00163A76" w:rsidRPr="00DF1A00">
        <w:rPr>
          <w:rFonts w:ascii="Times New Roman" w:hAnsi="Times New Roman"/>
          <w:sz w:val="24"/>
        </w:rPr>
        <w:t xml:space="preserve"> secondo</w:t>
      </w:r>
      <w:r w:rsidR="00850DED" w:rsidRPr="00DF1A00">
        <w:rPr>
          <w:rFonts w:ascii="Times New Roman" w:hAnsi="Times New Roman"/>
          <w:sz w:val="24"/>
        </w:rPr>
        <w:t xml:space="preserve"> le modalità previste all’art.</w:t>
      </w:r>
      <w:r w:rsidR="003B4095">
        <w:rPr>
          <w:rFonts w:ascii="Times New Roman" w:hAnsi="Times New Roman"/>
          <w:sz w:val="24"/>
        </w:rPr>
        <w:t xml:space="preserve"> 4 </w:t>
      </w:r>
      <w:r w:rsidR="00163A76" w:rsidRPr="00DF1A00">
        <w:rPr>
          <w:rFonts w:ascii="Times New Roman" w:hAnsi="Times New Roman"/>
          <w:sz w:val="24"/>
        </w:rPr>
        <w:t>dell’Avviso</w:t>
      </w:r>
      <w:r w:rsidR="00163A76" w:rsidRPr="00DF1A00">
        <w:rPr>
          <w:rFonts w:ascii="Times New Roman" w:hAnsi="Times New Roman"/>
          <w:bCs/>
          <w:sz w:val="24"/>
        </w:rPr>
        <w:t>;</w:t>
      </w:r>
    </w:p>
    <w:p w:rsidR="007B6014" w:rsidRPr="00DF1A00" w:rsidRDefault="00163A76" w:rsidP="00D40397">
      <w:pPr>
        <w:pStyle w:val="Paragrafoelenco"/>
        <w:numPr>
          <w:ilvl w:val="0"/>
          <w:numId w:val="3"/>
        </w:numPr>
        <w:tabs>
          <w:tab w:val="clear" w:pos="360"/>
          <w:tab w:val="num" w:pos="709"/>
        </w:tabs>
        <w:autoSpaceDE w:val="0"/>
        <w:autoSpaceDN w:val="0"/>
        <w:adjustRightInd w:val="0"/>
        <w:spacing w:after="120"/>
        <w:ind w:left="568" w:hanging="142"/>
        <w:contextualSpacing w:val="0"/>
        <w:rPr>
          <w:rFonts w:ascii="Times New Roman" w:eastAsiaTheme="minorEastAsia" w:hAnsi="Times New Roman"/>
          <w:sz w:val="24"/>
        </w:rPr>
      </w:pPr>
      <w:r w:rsidRPr="00DF1A00">
        <w:rPr>
          <w:rFonts w:ascii="Times New Roman" w:eastAsiaTheme="minorEastAsia" w:hAnsi="Times New Roman"/>
          <w:b/>
          <w:sz w:val="24"/>
        </w:rPr>
        <w:t>copia di un documento di identità</w:t>
      </w:r>
      <w:r w:rsidRPr="00DF1A00">
        <w:rPr>
          <w:rFonts w:ascii="Times New Roman" w:eastAsiaTheme="minorEastAsia" w:hAnsi="Times New Roman"/>
          <w:sz w:val="24"/>
        </w:rPr>
        <w:t xml:space="preserve"> del sott</w:t>
      </w:r>
      <w:r w:rsidR="00972EE4" w:rsidRPr="00DF1A00">
        <w:rPr>
          <w:rFonts w:ascii="Times New Roman" w:eastAsiaTheme="minorEastAsia" w:hAnsi="Times New Roman"/>
          <w:sz w:val="24"/>
        </w:rPr>
        <w:t>oscrittore in corso di validità</w:t>
      </w:r>
      <w:r w:rsidR="00126EA0" w:rsidRPr="00DF1A00">
        <w:rPr>
          <w:rFonts w:ascii="Times New Roman" w:eastAsiaTheme="minorEastAsia" w:hAnsi="Times New Roman"/>
          <w:sz w:val="24"/>
        </w:rPr>
        <w:t>.</w:t>
      </w:r>
    </w:p>
    <w:p w:rsidR="007830BF" w:rsidRPr="00DF1A00" w:rsidRDefault="007830BF" w:rsidP="00D40397">
      <w:pPr>
        <w:rPr>
          <w:rFonts w:ascii="Times New Roman" w:eastAsia="Arial" w:hAnsi="Times New Roman"/>
          <w:bCs/>
          <w:sz w:val="24"/>
        </w:rPr>
      </w:pPr>
    </w:p>
    <w:p w:rsidR="00163A76" w:rsidRPr="00DF1A00" w:rsidRDefault="00163A76" w:rsidP="00D40397">
      <w:pPr>
        <w:rPr>
          <w:rFonts w:ascii="Times New Roman" w:eastAsia="Arial" w:hAnsi="Times New Roman"/>
          <w:bCs/>
          <w:sz w:val="24"/>
        </w:rPr>
      </w:pPr>
      <w:r w:rsidRPr="00DF1A00">
        <w:rPr>
          <w:rFonts w:ascii="Times New Roman" w:eastAsia="Arial" w:hAnsi="Times New Roman"/>
          <w:bCs/>
          <w:sz w:val="24"/>
        </w:rPr>
        <w:t>Si</w:t>
      </w:r>
      <w:r w:rsidRPr="00DF1A00">
        <w:rPr>
          <w:rFonts w:ascii="Times New Roman" w:eastAsia="Arial" w:hAnsi="Times New Roman"/>
          <w:bCs/>
          <w:spacing w:val="-2"/>
          <w:sz w:val="24"/>
        </w:rPr>
        <w:t xml:space="preserve"> </w:t>
      </w:r>
      <w:r w:rsidRPr="00DF1A00">
        <w:rPr>
          <w:rFonts w:ascii="Times New Roman" w:eastAsia="Arial" w:hAnsi="Times New Roman"/>
          <w:bCs/>
          <w:sz w:val="24"/>
        </w:rPr>
        <w:t>autorizza</w:t>
      </w:r>
      <w:r w:rsidRPr="00DF1A00">
        <w:rPr>
          <w:rFonts w:ascii="Times New Roman" w:eastAsia="Arial" w:hAnsi="Times New Roman"/>
          <w:bCs/>
          <w:spacing w:val="-4"/>
          <w:sz w:val="24"/>
        </w:rPr>
        <w:t xml:space="preserve"> </w:t>
      </w:r>
      <w:r w:rsidRPr="00DF1A00">
        <w:rPr>
          <w:rFonts w:ascii="Times New Roman" w:eastAsia="Arial" w:hAnsi="Times New Roman"/>
          <w:bCs/>
          <w:sz w:val="24"/>
        </w:rPr>
        <w:t>il</w:t>
      </w:r>
      <w:r w:rsidRPr="00DF1A00">
        <w:rPr>
          <w:rFonts w:ascii="Times New Roman" w:eastAsia="Arial" w:hAnsi="Times New Roman"/>
          <w:bCs/>
          <w:spacing w:val="-1"/>
          <w:sz w:val="24"/>
        </w:rPr>
        <w:t xml:space="preserve"> </w:t>
      </w:r>
      <w:r w:rsidRPr="00DF1A00">
        <w:rPr>
          <w:rFonts w:ascii="Times New Roman" w:eastAsia="Arial" w:hAnsi="Times New Roman"/>
          <w:bCs/>
          <w:sz w:val="24"/>
        </w:rPr>
        <w:t>trattamento</w:t>
      </w:r>
      <w:r w:rsidRPr="00DF1A00">
        <w:rPr>
          <w:rFonts w:ascii="Times New Roman" w:eastAsia="Arial" w:hAnsi="Times New Roman"/>
          <w:bCs/>
          <w:spacing w:val="-3"/>
          <w:sz w:val="24"/>
        </w:rPr>
        <w:t xml:space="preserve"> </w:t>
      </w:r>
      <w:r w:rsidRPr="00DF1A00">
        <w:rPr>
          <w:rFonts w:ascii="Times New Roman" w:eastAsia="Arial" w:hAnsi="Times New Roman"/>
          <w:bCs/>
          <w:sz w:val="24"/>
        </w:rPr>
        <w:t>dei</w:t>
      </w:r>
      <w:r w:rsidRPr="00DF1A00">
        <w:rPr>
          <w:rFonts w:ascii="Times New Roman" w:eastAsia="Arial" w:hAnsi="Times New Roman"/>
          <w:bCs/>
          <w:spacing w:val="-2"/>
          <w:sz w:val="24"/>
        </w:rPr>
        <w:t xml:space="preserve"> </w:t>
      </w:r>
      <w:r w:rsidRPr="00DF1A00">
        <w:rPr>
          <w:rFonts w:ascii="Times New Roman" w:eastAsia="Arial" w:hAnsi="Times New Roman"/>
          <w:bCs/>
          <w:sz w:val="24"/>
        </w:rPr>
        <w:t>dati</w:t>
      </w:r>
      <w:r w:rsidRPr="00DF1A00">
        <w:rPr>
          <w:rFonts w:ascii="Times New Roman" w:eastAsia="Arial" w:hAnsi="Times New Roman"/>
          <w:bCs/>
          <w:spacing w:val="-2"/>
          <w:sz w:val="24"/>
        </w:rPr>
        <w:t xml:space="preserve"> </w:t>
      </w:r>
      <w:r w:rsidRPr="00DF1A00">
        <w:rPr>
          <w:rFonts w:ascii="Times New Roman" w:eastAsia="Arial" w:hAnsi="Times New Roman"/>
          <w:bCs/>
          <w:sz w:val="24"/>
        </w:rPr>
        <w:t>personali</w:t>
      </w:r>
      <w:r w:rsidRPr="00DF1A00">
        <w:rPr>
          <w:rFonts w:ascii="Times New Roman" w:eastAsia="Arial" w:hAnsi="Times New Roman"/>
          <w:bCs/>
          <w:spacing w:val="-5"/>
          <w:sz w:val="24"/>
        </w:rPr>
        <w:t xml:space="preserve"> </w:t>
      </w:r>
      <w:r w:rsidRPr="00DF1A00">
        <w:rPr>
          <w:rFonts w:ascii="Times New Roman" w:eastAsia="Arial" w:hAnsi="Times New Roman"/>
          <w:bCs/>
          <w:sz w:val="24"/>
        </w:rPr>
        <w:t>ai</w:t>
      </w:r>
      <w:r w:rsidRPr="00DF1A00">
        <w:rPr>
          <w:rFonts w:ascii="Times New Roman" w:eastAsia="Arial" w:hAnsi="Times New Roman"/>
          <w:bCs/>
          <w:spacing w:val="-1"/>
          <w:sz w:val="24"/>
        </w:rPr>
        <w:t xml:space="preserve"> </w:t>
      </w:r>
      <w:r w:rsidRPr="00DF1A00">
        <w:rPr>
          <w:rFonts w:ascii="Times New Roman" w:eastAsia="Arial" w:hAnsi="Times New Roman"/>
          <w:bCs/>
          <w:sz w:val="24"/>
        </w:rPr>
        <w:t>sensi</w:t>
      </w:r>
      <w:r w:rsidRPr="00DF1A00">
        <w:rPr>
          <w:rFonts w:ascii="Times New Roman" w:eastAsia="Arial" w:hAnsi="Times New Roman"/>
          <w:bCs/>
          <w:spacing w:val="-2"/>
          <w:sz w:val="24"/>
        </w:rPr>
        <w:t xml:space="preserve"> </w:t>
      </w:r>
      <w:r w:rsidRPr="00DF1A00">
        <w:rPr>
          <w:rFonts w:ascii="Times New Roman" w:eastAsia="Arial" w:hAnsi="Times New Roman"/>
          <w:bCs/>
          <w:sz w:val="24"/>
        </w:rPr>
        <w:t>del</w:t>
      </w:r>
      <w:r w:rsidRPr="00DF1A00">
        <w:rPr>
          <w:rFonts w:ascii="Times New Roman" w:eastAsia="Arial" w:hAnsi="Times New Roman"/>
          <w:bCs/>
          <w:spacing w:val="-2"/>
          <w:sz w:val="24"/>
        </w:rPr>
        <w:t xml:space="preserve"> </w:t>
      </w:r>
      <w:r w:rsidR="003B4095" w:rsidRPr="003B4095">
        <w:rPr>
          <w:rFonts w:ascii="Times New Roman" w:eastAsia="Arial" w:hAnsi="Times New Roman"/>
          <w:bCs/>
          <w:sz w:val="24"/>
        </w:rPr>
        <w:t xml:space="preserve">decreto legislativo 30 giugno 2003, n. 196, adeguato alle disposizioni del Regolamento (UE) 2016/679 </w:t>
      </w:r>
      <w:r w:rsidR="004B2214">
        <w:rPr>
          <w:rFonts w:ascii="Times New Roman" w:eastAsia="Arial" w:hAnsi="Times New Roman"/>
          <w:bCs/>
          <w:sz w:val="24"/>
        </w:rPr>
        <w:t xml:space="preserve">(GDPR) </w:t>
      </w:r>
      <w:r w:rsidR="003B4095" w:rsidRPr="003B4095">
        <w:rPr>
          <w:rFonts w:ascii="Times New Roman" w:eastAsia="Arial" w:hAnsi="Times New Roman"/>
          <w:bCs/>
          <w:sz w:val="24"/>
        </w:rPr>
        <w:t>tramite il Decreto legislativo 10 agosto 2018, n. 101</w:t>
      </w:r>
      <w:r w:rsidR="003B4095">
        <w:rPr>
          <w:rFonts w:ascii="Times New Roman" w:eastAsia="Arial" w:hAnsi="Times New Roman"/>
          <w:bCs/>
          <w:sz w:val="24"/>
        </w:rPr>
        <w:t xml:space="preserve"> e</w:t>
      </w:r>
      <w:r w:rsidRPr="00DF1A00">
        <w:rPr>
          <w:rFonts w:ascii="Times New Roman" w:eastAsia="Arial" w:hAnsi="Times New Roman"/>
          <w:bCs/>
          <w:sz w:val="24"/>
        </w:rPr>
        <w:t>,</w:t>
      </w:r>
      <w:r w:rsidRPr="00DF1A00">
        <w:rPr>
          <w:rFonts w:ascii="Times New Roman" w:eastAsia="Arial" w:hAnsi="Times New Roman"/>
          <w:bCs/>
          <w:spacing w:val="-1"/>
          <w:sz w:val="24"/>
        </w:rPr>
        <w:t xml:space="preserve"> </w:t>
      </w:r>
      <w:r w:rsidRPr="00DF1A00">
        <w:rPr>
          <w:rFonts w:ascii="Times New Roman" w:eastAsia="Arial" w:hAnsi="Times New Roman"/>
          <w:bCs/>
          <w:sz w:val="24"/>
        </w:rPr>
        <w:t>con</w:t>
      </w:r>
      <w:r w:rsidRPr="00DF1A00">
        <w:rPr>
          <w:rFonts w:ascii="Times New Roman" w:eastAsia="Arial" w:hAnsi="Times New Roman"/>
          <w:bCs/>
          <w:spacing w:val="-2"/>
          <w:sz w:val="24"/>
        </w:rPr>
        <w:t xml:space="preserve"> </w:t>
      </w:r>
      <w:r w:rsidRPr="00DF1A00">
        <w:rPr>
          <w:rFonts w:ascii="Times New Roman" w:eastAsia="Arial" w:hAnsi="Times New Roman"/>
          <w:bCs/>
          <w:sz w:val="24"/>
        </w:rPr>
        <w:t>la</w:t>
      </w:r>
      <w:r w:rsidRPr="00DF1A00">
        <w:rPr>
          <w:rFonts w:ascii="Times New Roman" w:eastAsia="Arial" w:hAnsi="Times New Roman"/>
          <w:bCs/>
          <w:spacing w:val="-1"/>
          <w:sz w:val="24"/>
        </w:rPr>
        <w:t xml:space="preserve"> </w:t>
      </w:r>
      <w:r w:rsidRPr="00DF1A00">
        <w:rPr>
          <w:rFonts w:ascii="Times New Roman" w:eastAsia="Arial" w:hAnsi="Times New Roman"/>
          <w:bCs/>
          <w:sz w:val="24"/>
        </w:rPr>
        <w:t>presente, si</w:t>
      </w:r>
      <w:r w:rsidRPr="00DF1A00">
        <w:rPr>
          <w:rFonts w:ascii="Times New Roman" w:eastAsia="Arial" w:hAnsi="Times New Roman"/>
          <w:bCs/>
          <w:spacing w:val="-1"/>
          <w:sz w:val="24"/>
        </w:rPr>
        <w:t xml:space="preserve"> </w:t>
      </w:r>
      <w:r w:rsidRPr="00DF1A00">
        <w:rPr>
          <w:rFonts w:ascii="Times New Roman" w:eastAsia="Arial" w:hAnsi="Times New Roman"/>
          <w:bCs/>
          <w:sz w:val="24"/>
        </w:rPr>
        <w:t>autocertifica</w:t>
      </w:r>
      <w:r w:rsidRPr="00DF1A00">
        <w:rPr>
          <w:rFonts w:ascii="Times New Roman" w:eastAsia="Arial" w:hAnsi="Times New Roman"/>
          <w:bCs/>
          <w:spacing w:val="-6"/>
          <w:sz w:val="24"/>
        </w:rPr>
        <w:t xml:space="preserve"> </w:t>
      </w:r>
      <w:r w:rsidRPr="00DF1A00">
        <w:rPr>
          <w:rFonts w:ascii="Times New Roman" w:eastAsia="Arial" w:hAnsi="Times New Roman"/>
          <w:bCs/>
          <w:sz w:val="24"/>
        </w:rPr>
        <w:t>la</w:t>
      </w:r>
      <w:r w:rsidRPr="00DF1A00">
        <w:rPr>
          <w:rFonts w:ascii="Times New Roman" w:eastAsia="Arial" w:hAnsi="Times New Roman"/>
          <w:bCs/>
          <w:spacing w:val="-1"/>
          <w:sz w:val="24"/>
        </w:rPr>
        <w:t xml:space="preserve"> </w:t>
      </w:r>
      <w:r w:rsidRPr="00DF1A00">
        <w:rPr>
          <w:rFonts w:ascii="Times New Roman" w:eastAsia="Arial" w:hAnsi="Times New Roman"/>
          <w:bCs/>
          <w:sz w:val="24"/>
        </w:rPr>
        <w:t>veridicità</w:t>
      </w:r>
      <w:r w:rsidRPr="00DF1A00">
        <w:rPr>
          <w:rFonts w:ascii="Times New Roman" w:eastAsia="Arial" w:hAnsi="Times New Roman"/>
          <w:bCs/>
          <w:spacing w:val="-3"/>
          <w:sz w:val="24"/>
        </w:rPr>
        <w:t xml:space="preserve"> </w:t>
      </w:r>
      <w:r w:rsidRPr="00DF1A00">
        <w:rPr>
          <w:rFonts w:ascii="Times New Roman" w:eastAsia="Arial" w:hAnsi="Times New Roman"/>
          <w:bCs/>
          <w:sz w:val="24"/>
        </w:rPr>
        <w:t>delle</w:t>
      </w:r>
      <w:r w:rsidRPr="00DF1A00">
        <w:rPr>
          <w:rFonts w:ascii="Times New Roman" w:eastAsia="Arial" w:hAnsi="Times New Roman"/>
          <w:bCs/>
          <w:spacing w:val="-2"/>
          <w:sz w:val="24"/>
        </w:rPr>
        <w:t xml:space="preserve"> </w:t>
      </w:r>
      <w:r w:rsidRPr="00DF1A00">
        <w:rPr>
          <w:rFonts w:ascii="Times New Roman" w:eastAsia="Arial" w:hAnsi="Times New Roman"/>
          <w:bCs/>
          <w:sz w:val="24"/>
        </w:rPr>
        <w:t>informazioni</w:t>
      </w:r>
      <w:r w:rsidRPr="00DF1A00">
        <w:rPr>
          <w:rFonts w:ascii="Times New Roman" w:eastAsia="Arial" w:hAnsi="Times New Roman"/>
          <w:bCs/>
          <w:spacing w:val="-8"/>
          <w:sz w:val="24"/>
        </w:rPr>
        <w:t xml:space="preserve"> </w:t>
      </w:r>
      <w:r w:rsidRPr="00DF1A00">
        <w:rPr>
          <w:rFonts w:ascii="Times New Roman" w:eastAsia="Arial" w:hAnsi="Times New Roman"/>
          <w:bCs/>
          <w:sz w:val="24"/>
        </w:rPr>
        <w:t>contenute</w:t>
      </w:r>
      <w:r w:rsidRPr="00DF1A00">
        <w:rPr>
          <w:rFonts w:ascii="Times New Roman" w:eastAsia="Arial" w:hAnsi="Times New Roman"/>
          <w:bCs/>
          <w:spacing w:val="-5"/>
          <w:sz w:val="24"/>
        </w:rPr>
        <w:t xml:space="preserve"> </w:t>
      </w:r>
      <w:r w:rsidRPr="00DF1A00">
        <w:rPr>
          <w:rFonts w:ascii="Times New Roman" w:eastAsia="Arial" w:hAnsi="Times New Roman"/>
          <w:bCs/>
          <w:sz w:val="24"/>
        </w:rPr>
        <w:t>nella</w:t>
      </w:r>
      <w:r w:rsidRPr="00DF1A00">
        <w:rPr>
          <w:rFonts w:ascii="Times New Roman" w:eastAsia="Arial" w:hAnsi="Times New Roman"/>
          <w:bCs/>
          <w:spacing w:val="-2"/>
          <w:sz w:val="24"/>
        </w:rPr>
        <w:t xml:space="preserve"> </w:t>
      </w:r>
      <w:r w:rsidRPr="00DF1A00">
        <w:rPr>
          <w:rFonts w:ascii="Times New Roman" w:eastAsia="Arial" w:hAnsi="Times New Roman"/>
          <w:bCs/>
          <w:sz w:val="24"/>
        </w:rPr>
        <w:t>domanda</w:t>
      </w:r>
      <w:r w:rsidRPr="00DF1A00">
        <w:rPr>
          <w:rFonts w:ascii="Times New Roman" w:eastAsia="Arial" w:hAnsi="Times New Roman"/>
          <w:bCs/>
          <w:spacing w:val="-5"/>
          <w:sz w:val="24"/>
        </w:rPr>
        <w:t xml:space="preserve"> </w:t>
      </w:r>
      <w:r w:rsidRPr="00DF1A00">
        <w:rPr>
          <w:rFonts w:ascii="Times New Roman" w:eastAsia="Arial" w:hAnsi="Times New Roman"/>
          <w:bCs/>
          <w:sz w:val="24"/>
        </w:rPr>
        <w:t>e nel</w:t>
      </w:r>
      <w:r w:rsidRPr="00DF1A00">
        <w:rPr>
          <w:rFonts w:ascii="Times New Roman" w:eastAsia="Arial" w:hAnsi="Times New Roman"/>
          <w:bCs/>
          <w:spacing w:val="-2"/>
          <w:sz w:val="24"/>
        </w:rPr>
        <w:t xml:space="preserve"> </w:t>
      </w:r>
      <w:r w:rsidRPr="00DF1A00">
        <w:rPr>
          <w:rFonts w:ascii="Times New Roman" w:eastAsia="Arial" w:hAnsi="Times New Roman"/>
          <w:bCs/>
          <w:sz w:val="24"/>
        </w:rPr>
        <w:t>curriculum vitae.</w:t>
      </w:r>
    </w:p>
    <w:p w:rsidR="00B600FB" w:rsidRPr="00DF1A00" w:rsidRDefault="00B600FB" w:rsidP="00D40397">
      <w:pPr>
        <w:rPr>
          <w:rFonts w:ascii="Times New Roman" w:hAnsi="Times New Roman"/>
          <w:sz w:val="24"/>
        </w:rPr>
      </w:pPr>
    </w:p>
    <w:p w:rsidR="00163A76" w:rsidRPr="00DF1A00" w:rsidRDefault="00163A76" w:rsidP="00D40397">
      <w:pPr>
        <w:tabs>
          <w:tab w:val="left" w:pos="5780"/>
        </w:tabs>
        <w:ind w:right="-20" w:firstLine="142"/>
        <w:rPr>
          <w:rFonts w:ascii="Times New Roman" w:eastAsia="Arial" w:hAnsi="Times New Roman"/>
          <w:b/>
          <w:bCs/>
          <w:sz w:val="24"/>
        </w:rPr>
      </w:pPr>
      <w:r w:rsidRPr="00DF1A00">
        <w:rPr>
          <w:rFonts w:ascii="Times New Roman" w:eastAsia="Arial" w:hAnsi="Times New Roman"/>
          <w:b/>
          <w:bCs/>
          <w:sz w:val="24"/>
        </w:rPr>
        <w:t>Luogo e data…………………….</w:t>
      </w:r>
      <w:r w:rsidRPr="00DF1A00">
        <w:rPr>
          <w:rFonts w:ascii="Times New Roman" w:eastAsia="Arial" w:hAnsi="Times New Roman"/>
          <w:b/>
          <w:bCs/>
          <w:sz w:val="24"/>
        </w:rPr>
        <w:tab/>
      </w:r>
      <w:r w:rsidRPr="00DF1A00">
        <w:rPr>
          <w:rFonts w:ascii="Times New Roman" w:eastAsia="Arial" w:hAnsi="Times New Roman"/>
          <w:b/>
          <w:bCs/>
          <w:sz w:val="24"/>
        </w:rPr>
        <w:tab/>
      </w:r>
      <w:r w:rsidRPr="00DF1A00">
        <w:rPr>
          <w:rFonts w:ascii="Times New Roman" w:eastAsia="Arial" w:hAnsi="Times New Roman"/>
          <w:b/>
          <w:bCs/>
          <w:sz w:val="24"/>
        </w:rPr>
        <w:tab/>
      </w:r>
      <w:r w:rsidRPr="00DF1A00">
        <w:rPr>
          <w:rFonts w:ascii="Times New Roman" w:eastAsia="Arial" w:hAnsi="Times New Roman"/>
          <w:b/>
          <w:bCs/>
          <w:sz w:val="24"/>
        </w:rPr>
        <w:tab/>
      </w:r>
    </w:p>
    <w:p w:rsidR="007B6014" w:rsidRPr="00DF1A00" w:rsidRDefault="00163A76" w:rsidP="00D40397">
      <w:pPr>
        <w:tabs>
          <w:tab w:val="left" w:pos="5780"/>
        </w:tabs>
        <w:ind w:right="-20" w:firstLine="142"/>
        <w:rPr>
          <w:rFonts w:ascii="Times New Roman" w:hAnsi="Times New Roman"/>
          <w:sz w:val="24"/>
        </w:rPr>
      </w:pPr>
      <w:r w:rsidRPr="00DF1A00">
        <w:rPr>
          <w:rFonts w:ascii="Times New Roman" w:eastAsia="Arial" w:hAnsi="Times New Roman"/>
          <w:b/>
          <w:bCs/>
          <w:sz w:val="24"/>
        </w:rPr>
        <w:tab/>
      </w:r>
      <w:r w:rsidRPr="00DF1A00">
        <w:rPr>
          <w:rFonts w:ascii="Times New Roman" w:eastAsia="Arial" w:hAnsi="Times New Roman"/>
          <w:b/>
          <w:bCs/>
          <w:sz w:val="24"/>
        </w:rPr>
        <w:tab/>
      </w:r>
      <w:r w:rsidRPr="00DF1A00">
        <w:rPr>
          <w:rFonts w:ascii="Times New Roman" w:eastAsia="Arial" w:hAnsi="Times New Roman"/>
          <w:b/>
          <w:bCs/>
          <w:sz w:val="24"/>
        </w:rPr>
        <w:tab/>
      </w:r>
      <w:r w:rsidRPr="00DF1A00">
        <w:rPr>
          <w:rFonts w:ascii="Times New Roman" w:eastAsia="Arial" w:hAnsi="Times New Roman"/>
          <w:b/>
          <w:bCs/>
          <w:sz w:val="24"/>
        </w:rPr>
        <w:tab/>
        <w:t>Firma</w:t>
      </w:r>
      <w:r w:rsidR="003E4308" w:rsidRPr="00DF1A00">
        <w:rPr>
          <w:rFonts w:ascii="Times New Roman" w:eastAsia="Arial" w:hAnsi="Times New Roman"/>
          <w:b/>
          <w:bCs/>
          <w:sz w:val="24"/>
        </w:rPr>
        <w:t xml:space="preserve"> leggibile</w:t>
      </w:r>
      <w:r w:rsidRPr="00DF1A00">
        <w:rPr>
          <w:rStyle w:val="Rimandonotaapidipagina"/>
          <w:rFonts w:ascii="Times New Roman" w:eastAsia="Arial" w:hAnsi="Times New Roman"/>
          <w:b/>
          <w:bCs/>
          <w:sz w:val="24"/>
        </w:rPr>
        <w:footnoteReference w:id="1"/>
      </w:r>
      <w:r w:rsidRPr="00DF1A00">
        <w:rPr>
          <w:rFonts w:ascii="Times New Roman" w:eastAsia="Arial" w:hAnsi="Times New Roman"/>
          <w:b/>
          <w:bCs/>
          <w:sz w:val="24"/>
        </w:rPr>
        <w:t xml:space="preserve"> </w:t>
      </w:r>
      <w:r w:rsidRPr="00DF1A00">
        <w:rPr>
          <w:rFonts w:ascii="Times New Roman" w:hAnsi="Times New Roman"/>
          <w:sz w:val="24"/>
        </w:rPr>
        <w:tab/>
      </w:r>
      <w:r w:rsidRPr="00DF1A00">
        <w:rPr>
          <w:rFonts w:ascii="Times New Roman" w:hAnsi="Times New Roman"/>
          <w:sz w:val="24"/>
        </w:rPr>
        <w:tab/>
      </w:r>
      <w:r w:rsidR="00FA09EB" w:rsidRPr="00DF1A00">
        <w:rPr>
          <w:rFonts w:ascii="Times New Roman" w:hAnsi="Times New Roman"/>
          <w:sz w:val="24"/>
        </w:rPr>
        <w:tab/>
      </w:r>
      <w:r w:rsidR="00FA09EB" w:rsidRPr="00DF1A00">
        <w:rPr>
          <w:rFonts w:ascii="Times New Roman" w:hAnsi="Times New Roman"/>
          <w:sz w:val="24"/>
        </w:rPr>
        <w:tab/>
      </w:r>
      <w:r w:rsidR="00FA09EB" w:rsidRPr="00DF1A00">
        <w:rPr>
          <w:rFonts w:ascii="Times New Roman" w:hAnsi="Times New Roman"/>
          <w:sz w:val="24"/>
        </w:rPr>
        <w:tab/>
      </w:r>
      <w:r w:rsidR="003E4308" w:rsidRPr="00DF1A00">
        <w:rPr>
          <w:rFonts w:ascii="Times New Roman" w:hAnsi="Times New Roman"/>
          <w:sz w:val="24"/>
        </w:rPr>
        <w:t>(____</w:t>
      </w:r>
      <w:r w:rsidRPr="00DF1A00">
        <w:rPr>
          <w:rFonts w:ascii="Times New Roman" w:hAnsi="Times New Roman"/>
          <w:sz w:val="24"/>
        </w:rPr>
        <w:t>____________)</w:t>
      </w:r>
    </w:p>
    <w:sectPr w:rsidR="007B6014" w:rsidRPr="00DF1A00" w:rsidSect="00220CB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30" w:rsidRDefault="00017F30">
      <w:r>
        <w:separator/>
      </w:r>
    </w:p>
  </w:endnote>
  <w:endnote w:type="continuationSeparator" w:id="0">
    <w:p w:rsidR="00017F30" w:rsidRDefault="0001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03" w:rsidRDefault="001E4D0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22687"/>
      <w:docPartObj>
        <w:docPartGallery w:val="Page Numbers (Bottom of Page)"/>
        <w:docPartUnique/>
      </w:docPartObj>
    </w:sdtPr>
    <w:sdtEndPr/>
    <w:sdtContent>
      <w:p w:rsidR="002E4DD2" w:rsidRDefault="002E4DD2">
        <w:pPr>
          <w:pStyle w:val="Pidipagina"/>
          <w:jc w:val="center"/>
        </w:pPr>
        <w:r>
          <w:fldChar w:fldCharType="begin"/>
        </w:r>
        <w:r>
          <w:instrText>PAGE   \* MERGEFORMAT</w:instrText>
        </w:r>
        <w:r>
          <w:fldChar w:fldCharType="separate"/>
        </w:r>
        <w:r w:rsidR="00413B1C" w:rsidRPr="00413B1C">
          <w:rPr>
            <w:noProof/>
            <w:lang w:val="it-IT"/>
          </w:rPr>
          <w:t>7</w:t>
        </w:r>
        <w:r>
          <w:fldChar w:fldCharType="end"/>
        </w:r>
      </w:p>
    </w:sdtContent>
  </w:sdt>
  <w:p w:rsidR="002E4DD2" w:rsidRDefault="002E4DD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03" w:rsidRDefault="001E4D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30" w:rsidRDefault="00017F30">
      <w:r>
        <w:separator/>
      </w:r>
    </w:p>
  </w:footnote>
  <w:footnote w:type="continuationSeparator" w:id="0">
    <w:p w:rsidR="00017F30" w:rsidRDefault="00017F30">
      <w:r>
        <w:continuationSeparator/>
      </w:r>
    </w:p>
  </w:footnote>
  <w:footnote w:id="1">
    <w:p w:rsidR="002E4DD2" w:rsidRPr="00163A76" w:rsidRDefault="002E4DD2" w:rsidP="007B6014">
      <w:pPr>
        <w:pStyle w:val="Testonotaapidipagina"/>
        <w:jc w:val="both"/>
        <w:rPr>
          <w:lang w:val="it-IT"/>
        </w:rPr>
      </w:pPr>
      <w:r w:rsidRPr="003C7D7B">
        <w:rPr>
          <w:rStyle w:val="Rimandonotaapidipagina"/>
        </w:rPr>
        <w:footnoteRef/>
      </w:r>
      <w:r w:rsidRPr="00163A76">
        <w:rPr>
          <w:lang w:val="it-IT"/>
        </w:rPr>
        <w:t xml:space="preserve"> Ai sensi dell’art.38 del D.P.R. 28.12.2000 n.445 la sottoscrizione di istanze e dichiarazioni non è soggetta ad autenticazione se inviata unitamente a copia fotostatica di un documento di riconoscimento del sottoscrittore in corso di validità.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03" w:rsidRDefault="001E4D0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0C" w:rsidRDefault="001F6B0C" w:rsidP="001F6B0C">
    <w:pPr>
      <w:spacing w:line="240" w:lineRule="auto"/>
      <w:jc w:val="center"/>
      <w:rPr>
        <w:rFonts w:eastAsia="SimSun" w:cs="Arial"/>
        <w:i/>
        <w:sz w:val="16"/>
        <w:szCs w:val="16"/>
        <w:lang w:eastAsia="zh-CN"/>
      </w:rPr>
    </w:pPr>
    <w:r w:rsidRPr="00345A25">
      <w:rPr>
        <w:noProof/>
      </w:rPr>
      <w:drawing>
        <wp:inline distT="0" distB="0" distL="0" distR="0" wp14:anchorId="01A42296" wp14:editId="10CF94EF">
          <wp:extent cx="826770" cy="84836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483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03" w:rsidRDefault="001E4D0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Num15"/>
    <w:lvl w:ilvl="0">
      <w:start w:val="1"/>
      <w:numFmt w:val="bullet"/>
      <w:lvlText w:val="□"/>
      <w:lvlJc w:val="left"/>
      <w:pPr>
        <w:tabs>
          <w:tab w:val="num" w:pos="0"/>
        </w:tabs>
        <w:ind w:left="1429" w:hanging="360"/>
      </w:pPr>
      <w:rPr>
        <w:rFonts w:ascii="Times New Roman" w:hAnsi="Times New Roman" w:cs="Times New Roman"/>
        <w:sz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nsid w:val="00000011"/>
    <w:multiLevelType w:val="multilevel"/>
    <w:tmpl w:val="00000011"/>
    <w:name w:val="WW8Num63"/>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311536"/>
    <w:multiLevelType w:val="hybridMultilevel"/>
    <w:tmpl w:val="3E781708"/>
    <w:lvl w:ilvl="0" w:tplc="4B3CA152">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42C202B"/>
    <w:multiLevelType w:val="hybridMultilevel"/>
    <w:tmpl w:val="84C27DAA"/>
    <w:lvl w:ilvl="0" w:tplc="4B3CA152">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6A1ECE"/>
    <w:multiLevelType w:val="multilevel"/>
    <w:tmpl w:val="B1FEFD76"/>
    <w:lvl w:ilvl="0">
      <w:start w:val="10"/>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D2D5616"/>
    <w:multiLevelType w:val="hybridMultilevel"/>
    <w:tmpl w:val="90463D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15">
    <w:nsid w:val="2E5D5499"/>
    <w:multiLevelType w:val="multilevel"/>
    <w:tmpl w:val="C9C4123A"/>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E997176"/>
    <w:multiLevelType w:val="hybridMultilevel"/>
    <w:tmpl w:val="F45C20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F5143D"/>
    <w:multiLevelType w:val="hybridMultilevel"/>
    <w:tmpl w:val="3E781708"/>
    <w:lvl w:ilvl="0" w:tplc="4B3CA152">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7160D7D"/>
    <w:multiLevelType w:val="hybridMultilevel"/>
    <w:tmpl w:val="3E781708"/>
    <w:lvl w:ilvl="0" w:tplc="4B3CA152">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391F0C08"/>
    <w:multiLevelType w:val="hybridMultilevel"/>
    <w:tmpl w:val="3E781708"/>
    <w:lvl w:ilvl="0" w:tplc="4B3CA152">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E5741AF"/>
    <w:multiLevelType w:val="hybridMultilevel"/>
    <w:tmpl w:val="84C27DAA"/>
    <w:lvl w:ilvl="0" w:tplc="4B3CA152">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C251C4"/>
    <w:multiLevelType w:val="hybridMultilevel"/>
    <w:tmpl w:val="21C049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2967CED"/>
    <w:multiLevelType w:val="hybridMultilevel"/>
    <w:tmpl w:val="E1786E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976851"/>
    <w:multiLevelType w:val="multilevel"/>
    <w:tmpl w:val="B1EE989E"/>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65124A1"/>
    <w:multiLevelType w:val="hybridMultilevel"/>
    <w:tmpl w:val="F6E41F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8C4CD2"/>
    <w:multiLevelType w:val="hybridMultilevel"/>
    <w:tmpl w:val="3E781708"/>
    <w:lvl w:ilvl="0" w:tplc="4B3CA152">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A990DFC"/>
    <w:multiLevelType w:val="hybridMultilevel"/>
    <w:tmpl w:val="BD9A73FE"/>
    <w:lvl w:ilvl="0" w:tplc="83003F60">
      <w:start w:val="1"/>
      <w:numFmt w:val="decimal"/>
      <w:pStyle w:val="Titolo2"/>
      <w:lvlText w:val="1.%1"/>
      <w:lvlJc w:val="left"/>
      <w:pPr>
        <w:tabs>
          <w:tab w:val="num" w:pos="720"/>
        </w:tabs>
        <w:ind w:left="360" w:firstLine="0"/>
      </w:pPr>
      <w:rPr>
        <w:rFonts w:ascii="Verdana" w:hAnsi="Verdana" w:hint="default"/>
        <w:sz w:val="20"/>
        <w:szCs w:val="18"/>
      </w:rPr>
    </w:lvl>
    <w:lvl w:ilvl="1" w:tplc="C8F021DA" w:tentative="1">
      <w:start w:val="1"/>
      <w:numFmt w:val="lowerLetter"/>
      <w:lvlText w:val="%2."/>
      <w:lvlJc w:val="left"/>
      <w:pPr>
        <w:tabs>
          <w:tab w:val="num" w:pos="1080"/>
        </w:tabs>
        <w:ind w:left="1080" w:hanging="360"/>
      </w:pPr>
    </w:lvl>
    <w:lvl w:ilvl="2" w:tplc="29E83834" w:tentative="1">
      <w:start w:val="1"/>
      <w:numFmt w:val="lowerRoman"/>
      <w:lvlText w:val="%3."/>
      <w:lvlJc w:val="right"/>
      <w:pPr>
        <w:tabs>
          <w:tab w:val="num" w:pos="1800"/>
        </w:tabs>
        <w:ind w:left="1800" w:hanging="180"/>
      </w:pPr>
    </w:lvl>
    <w:lvl w:ilvl="3" w:tplc="AA1679A0" w:tentative="1">
      <w:start w:val="1"/>
      <w:numFmt w:val="decimal"/>
      <w:lvlText w:val="%4."/>
      <w:lvlJc w:val="left"/>
      <w:pPr>
        <w:tabs>
          <w:tab w:val="num" w:pos="2520"/>
        </w:tabs>
        <w:ind w:left="2520" w:hanging="360"/>
      </w:pPr>
    </w:lvl>
    <w:lvl w:ilvl="4" w:tplc="6E46F262" w:tentative="1">
      <w:start w:val="1"/>
      <w:numFmt w:val="lowerLetter"/>
      <w:lvlText w:val="%5."/>
      <w:lvlJc w:val="left"/>
      <w:pPr>
        <w:tabs>
          <w:tab w:val="num" w:pos="3240"/>
        </w:tabs>
        <w:ind w:left="3240" w:hanging="360"/>
      </w:pPr>
    </w:lvl>
    <w:lvl w:ilvl="5" w:tplc="1FB47E86" w:tentative="1">
      <w:start w:val="1"/>
      <w:numFmt w:val="lowerRoman"/>
      <w:lvlText w:val="%6."/>
      <w:lvlJc w:val="right"/>
      <w:pPr>
        <w:tabs>
          <w:tab w:val="num" w:pos="3960"/>
        </w:tabs>
        <w:ind w:left="3960" w:hanging="180"/>
      </w:pPr>
    </w:lvl>
    <w:lvl w:ilvl="6" w:tplc="5F6C268C" w:tentative="1">
      <w:start w:val="1"/>
      <w:numFmt w:val="decimal"/>
      <w:lvlText w:val="%7."/>
      <w:lvlJc w:val="left"/>
      <w:pPr>
        <w:tabs>
          <w:tab w:val="num" w:pos="4680"/>
        </w:tabs>
        <w:ind w:left="4680" w:hanging="360"/>
      </w:pPr>
    </w:lvl>
    <w:lvl w:ilvl="7" w:tplc="4956CB86" w:tentative="1">
      <w:start w:val="1"/>
      <w:numFmt w:val="lowerLetter"/>
      <w:lvlText w:val="%8."/>
      <w:lvlJc w:val="left"/>
      <w:pPr>
        <w:tabs>
          <w:tab w:val="num" w:pos="5400"/>
        </w:tabs>
        <w:ind w:left="5400" w:hanging="360"/>
      </w:pPr>
    </w:lvl>
    <w:lvl w:ilvl="8" w:tplc="7C8C915C" w:tentative="1">
      <w:start w:val="1"/>
      <w:numFmt w:val="lowerRoman"/>
      <w:lvlText w:val="%9."/>
      <w:lvlJc w:val="right"/>
      <w:pPr>
        <w:tabs>
          <w:tab w:val="num" w:pos="6120"/>
        </w:tabs>
        <w:ind w:left="6120" w:hanging="180"/>
      </w:pPr>
    </w:lvl>
  </w:abstractNum>
  <w:num w:numId="1">
    <w:abstractNumId w:val="27"/>
  </w:num>
  <w:num w:numId="2">
    <w:abstractNumId w:val="24"/>
  </w:num>
  <w:num w:numId="3">
    <w:abstractNumId w:val="14"/>
  </w:num>
  <w:num w:numId="4">
    <w:abstractNumId w:val="19"/>
  </w:num>
  <w:num w:numId="5">
    <w:abstractNumId w:val="12"/>
  </w:num>
  <w:num w:numId="6">
    <w:abstractNumId w:val="11"/>
  </w:num>
  <w:num w:numId="7">
    <w:abstractNumId w:val="21"/>
  </w:num>
  <w:num w:numId="8">
    <w:abstractNumId w:val="20"/>
  </w:num>
  <w:num w:numId="9">
    <w:abstractNumId w:val="26"/>
  </w:num>
  <w:num w:numId="10">
    <w:abstractNumId w:val="17"/>
  </w:num>
  <w:num w:numId="11">
    <w:abstractNumId w:val="10"/>
  </w:num>
  <w:num w:numId="12">
    <w:abstractNumId w:val="22"/>
  </w:num>
  <w:num w:numId="13">
    <w:abstractNumId w:val="18"/>
  </w:num>
  <w:num w:numId="14">
    <w:abstractNumId w:val="15"/>
  </w:num>
  <w:num w:numId="15">
    <w:abstractNumId w:val="23"/>
  </w:num>
  <w:num w:numId="16">
    <w:abstractNumId w:val="25"/>
  </w:num>
  <w:num w:numId="17">
    <w:abstractNumId w:val="13"/>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0C"/>
    <w:rsid w:val="0000054F"/>
    <w:rsid w:val="00000B0A"/>
    <w:rsid w:val="00000D0D"/>
    <w:rsid w:val="0000142E"/>
    <w:rsid w:val="00001851"/>
    <w:rsid w:val="000020D3"/>
    <w:rsid w:val="000025C6"/>
    <w:rsid w:val="00002C61"/>
    <w:rsid w:val="00003A34"/>
    <w:rsid w:val="00003E3E"/>
    <w:rsid w:val="00004146"/>
    <w:rsid w:val="000042DD"/>
    <w:rsid w:val="000048A0"/>
    <w:rsid w:val="00005013"/>
    <w:rsid w:val="0000575A"/>
    <w:rsid w:val="00005C69"/>
    <w:rsid w:val="00005D66"/>
    <w:rsid w:val="0000605D"/>
    <w:rsid w:val="00006438"/>
    <w:rsid w:val="00006D63"/>
    <w:rsid w:val="0000724A"/>
    <w:rsid w:val="00007489"/>
    <w:rsid w:val="000076DB"/>
    <w:rsid w:val="00007891"/>
    <w:rsid w:val="00007A12"/>
    <w:rsid w:val="000109DA"/>
    <w:rsid w:val="00011ABA"/>
    <w:rsid w:val="0001233B"/>
    <w:rsid w:val="0001252D"/>
    <w:rsid w:val="0001289E"/>
    <w:rsid w:val="00013529"/>
    <w:rsid w:val="00014B12"/>
    <w:rsid w:val="00014F7D"/>
    <w:rsid w:val="00015133"/>
    <w:rsid w:val="00015C40"/>
    <w:rsid w:val="00015E28"/>
    <w:rsid w:val="0001606E"/>
    <w:rsid w:val="000167B0"/>
    <w:rsid w:val="00017040"/>
    <w:rsid w:val="00017912"/>
    <w:rsid w:val="00017BFA"/>
    <w:rsid w:val="00017F30"/>
    <w:rsid w:val="000204AF"/>
    <w:rsid w:val="00021444"/>
    <w:rsid w:val="0002151F"/>
    <w:rsid w:val="00022229"/>
    <w:rsid w:val="00022C63"/>
    <w:rsid w:val="00022EB0"/>
    <w:rsid w:val="00022FD8"/>
    <w:rsid w:val="000239B3"/>
    <w:rsid w:val="00023BB2"/>
    <w:rsid w:val="000252CE"/>
    <w:rsid w:val="000252FF"/>
    <w:rsid w:val="000261C4"/>
    <w:rsid w:val="0002630E"/>
    <w:rsid w:val="00026EC5"/>
    <w:rsid w:val="0002703B"/>
    <w:rsid w:val="00027115"/>
    <w:rsid w:val="000274F6"/>
    <w:rsid w:val="0002786A"/>
    <w:rsid w:val="00027F29"/>
    <w:rsid w:val="00027FB4"/>
    <w:rsid w:val="00027FD0"/>
    <w:rsid w:val="0003025B"/>
    <w:rsid w:val="00030A18"/>
    <w:rsid w:val="00030AFD"/>
    <w:rsid w:val="00030F8A"/>
    <w:rsid w:val="0003108F"/>
    <w:rsid w:val="000310EF"/>
    <w:rsid w:val="00031B1B"/>
    <w:rsid w:val="00031D62"/>
    <w:rsid w:val="00031DAD"/>
    <w:rsid w:val="00031EE8"/>
    <w:rsid w:val="0003270F"/>
    <w:rsid w:val="00032AA6"/>
    <w:rsid w:val="00032B62"/>
    <w:rsid w:val="00032BE3"/>
    <w:rsid w:val="00033497"/>
    <w:rsid w:val="000334D9"/>
    <w:rsid w:val="000337BB"/>
    <w:rsid w:val="000339B0"/>
    <w:rsid w:val="00033B4E"/>
    <w:rsid w:val="00034041"/>
    <w:rsid w:val="00035538"/>
    <w:rsid w:val="0003556B"/>
    <w:rsid w:val="0003671B"/>
    <w:rsid w:val="00036998"/>
    <w:rsid w:val="000369D3"/>
    <w:rsid w:val="00036BB8"/>
    <w:rsid w:val="00036E67"/>
    <w:rsid w:val="00036F6D"/>
    <w:rsid w:val="0003731C"/>
    <w:rsid w:val="000374DC"/>
    <w:rsid w:val="000375D3"/>
    <w:rsid w:val="00040489"/>
    <w:rsid w:val="00040BCF"/>
    <w:rsid w:val="00041819"/>
    <w:rsid w:val="00042B2C"/>
    <w:rsid w:val="00042D6B"/>
    <w:rsid w:val="00043559"/>
    <w:rsid w:val="0004359E"/>
    <w:rsid w:val="00043CDD"/>
    <w:rsid w:val="00044131"/>
    <w:rsid w:val="00044F98"/>
    <w:rsid w:val="00044FED"/>
    <w:rsid w:val="00045219"/>
    <w:rsid w:val="00045383"/>
    <w:rsid w:val="00045843"/>
    <w:rsid w:val="00046DEF"/>
    <w:rsid w:val="00046EA7"/>
    <w:rsid w:val="00046F3C"/>
    <w:rsid w:val="000473FC"/>
    <w:rsid w:val="000478C1"/>
    <w:rsid w:val="00047FC3"/>
    <w:rsid w:val="0005047C"/>
    <w:rsid w:val="000512F2"/>
    <w:rsid w:val="000519C8"/>
    <w:rsid w:val="00051B4C"/>
    <w:rsid w:val="000527C9"/>
    <w:rsid w:val="000531DF"/>
    <w:rsid w:val="000543F5"/>
    <w:rsid w:val="00054937"/>
    <w:rsid w:val="00054D39"/>
    <w:rsid w:val="00054DCD"/>
    <w:rsid w:val="00055008"/>
    <w:rsid w:val="00055808"/>
    <w:rsid w:val="0005607B"/>
    <w:rsid w:val="0005679E"/>
    <w:rsid w:val="000568A8"/>
    <w:rsid w:val="00056B76"/>
    <w:rsid w:val="00056E70"/>
    <w:rsid w:val="000578FA"/>
    <w:rsid w:val="00057928"/>
    <w:rsid w:val="00057F73"/>
    <w:rsid w:val="000603F2"/>
    <w:rsid w:val="000615DD"/>
    <w:rsid w:val="00061E62"/>
    <w:rsid w:val="00062159"/>
    <w:rsid w:val="00062EF1"/>
    <w:rsid w:val="00063639"/>
    <w:rsid w:val="000638B7"/>
    <w:rsid w:val="00064B6B"/>
    <w:rsid w:val="000653A6"/>
    <w:rsid w:val="00065981"/>
    <w:rsid w:val="00065DE4"/>
    <w:rsid w:val="00065FD6"/>
    <w:rsid w:val="000664F7"/>
    <w:rsid w:val="00067C47"/>
    <w:rsid w:val="000709D9"/>
    <w:rsid w:val="00070AFD"/>
    <w:rsid w:val="00070B8C"/>
    <w:rsid w:val="00070CB7"/>
    <w:rsid w:val="00071625"/>
    <w:rsid w:val="00071B2E"/>
    <w:rsid w:val="000720C2"/>
    <w:rsid w:val="00072B40"/>
    <w:rsid w:val="00072C6A"/>
    <w:rsid w:val="00072F44"/>
    <w:rsid w:val="00073E05"/>
    <w:rsid w:val="000741C1"/>
    <w:rsid w:val="000742B2"/>
    <w:rsid w:val="00074425"/>
    <w:rsid w:val="00074470"/>
    <w:rsid w:val="0007481D"/>
    <w:rsid w:val="00074E65"/>
    <w:rsid w:val="00074F32"/>
    <w:rsid w:val="000751AE"/>
    <w:rsid w:val="0007625B"/>
    <w:rsid w:val="000765CF"/>
    <w:rsid w:val="000765D6"/>
    <w:rsid w:val="0007670C"/>
    <w:rsid w:val="00076778"/>
    <w:rsid w:val="00076900"/>
    <w:rsid w:val="000801FD"/>
    <w:rsid w:val="00080753"/>
    <w:rsid w:val="000809ED"/>
    <w:rsid w:val="00080F17"/>
    <w:rsid w:val="00081164"/>
    <w:rsid w:val="00081357"/>
    <w:rsid w:val="000819F7"/>
    <w:rsid w:val="00082162"/>
    <w:rsid w:val="000828B1"/>
    <w:rsid w:val="00082CBA"/>
    <w:rsid w:val="00082DAD"/>
    <w:rsid w:val="00082ECD"/>
    <w:rsid w:val="00083695"/>
    <w:rsid w:val="0008422B"/>
    <w:rsid w:val="00084351"/>
    <w:rsid w:val="00084F6D"/>
    <w:rsid w:val="0008520C"/>
    <w:rsid w:val="00085287"/>
    <w:rsid w:val="000855AF"/>
    <w:rsid w:val="00085680"/>
    <w:rsid w:val="00085799"/>
    <w:rsid w:val="00086D96"/>
    <w:rsid w:val="00087076"/>
    <w:rsid w:val="00087354"/>
    <w:rsid w:val="00087B9C"/>
    <w:rsid w:val="0009004B"/>
    <w:rsid w:val="0009029E"/>
    <w:rsid w:val="00090332"/>
    <w:rsid w:val="000903A1"/>
    <w:rsid w:val="00090686"/>
    <w:rsid w:val="00090920"/>
    <w:rsid w:val="00090957"/>
    <w:rsid w:val="0009098A"/>
    <w:rsid w:val="0009196B"/>
    <w:rsid w:val="00092298"/>
    <w:rsid w:val="00092564"/>
    <w:rsid w:val="00092AFA"/>
    <w:rsid w:val="000936B9"/>
    <w:rsid w:val="00093AC5"/>
    <w:rsid w:val="0009492A"/>
    <w:rsid w:val="00094A51"/>
    <w:rsid w:val="00094CF0"/>
    <w:rsid w:val="00094EE3"/>
    <w:rsid w:val="00094F0D"/>
    <w:rsid w:val="00095034"/>
    <w:rsid w:val="000953DA"/>
    <w:rsid w:val="00095A38"/>
    <w:rsid w:val="00095DB1"/>
    <w:rsid w:val="00095E0C"/>
    <w:rsid w:val="00095E6E"/>
    <w:rsid w:val="0009613C"/>
    <w:rsid w:val="000961A8"/>
    <w:rsid w:val="000963E7"/>
    <w:rsid w:val="0009654C"/>
    <w:rsid w:val="00096747"/>
    <w:rsid w:val="000968C8"/>
    <w:rsid w:val="00096A17"/>
    <w:rsid w:val="00096C3E"/>
    <w:rsid w:val="00097288"/>
    <w:rsid w:val="000973C0"/>
    <w:rsid w:val="0009774A"/>
    <w:rsid w:val="000977E0"/>
    <w:rsid w:val="000A0746"/>
    <w:rsid w:val="000A08F8"/>
    <w:rsid w:val="000A0C9A"/>
    <w:rsid w:val="000A0DD9"/>
    <w:rsid w:val="000A1023"/>
    <w:rsid w:val="000A15A0"/>
    <w:rsid w:val="000A1BE3"/>
    <w:rsid w:val="000A1C76"/>
    <w:rsid w:val="000A1F45"/>
    <w:rsid w:val="000A20F9"/>
    <w:rsid w:val="000A217A"/>
    <w:rsid w:val="000A23D6"/>
    <w:rsid w:val="000A2476"/>
    <w:rsid w:val="000A25F7"/>
    <w:rsid w:val="000A2927"/>
    <w:rsid w:val="000A2A08"/>
    <w:rsid w:val="000A2E65"/>
    <w:rsid w:val="000A33A2"/>
    <w:rsid w:val="000A3548"/>
    <w:rsid w:val="000A372D"/>
    <w:rsid w:val="000A3BF6"/>
    <w:rsid w:val="000A40B5"/>
    <w:rsid w:val="000A4362"/>
    <w:rsid w:val="000A4A68"/>
    <w:rsid w:val="000A4EAD"/>
    <w:rsid w:val="000A5010"/>
    <w:rsid w:val="000A50D3"/>
    <w:rsid w:val="000A53C3"/>
    <w:rsid w:val="000A610D"/>
    <w:rsid w:val="000A67CE"/>
    <w:rsid w:val="000A6974"/>
    <w:rsid w:val="000A6996"/>
    <w:rsid w:val="000A69FC"/>
    <w:rsid w:val="000A6DC1"/>
    <w:rsid w:val="000A6FC6"/>
    <w:rsid w:val="000A72F8"/>
    <w:rsid w:val="000A7B9D"/>
    <w:rsid w:val="000B02CD"/>
    <w:rsid w:val="000B038F"/>
    <w:rsid w:val="000B048A"/>
    <w:rsid w:val="000B0A50"/>
    <w:rsid w:val="000B0AA0"/>
    <w:rsid w:val="000B0BF3"/>
    <w:rsid w:val="000B0DB3"/>
    <w:rsid w:val="000B248C"/>
    <w:rsid w:val="000B2988"/>
    <w:rsid w:val="000B2CE6"/>
    <w:rsid w:val="000B2DAF"/>
    <w:rsid w:val="000B3004"/>
    <w:rsid w:val="000B3DEF"/>
    <w:rsid w:val="000B3FCA"/>
    <w:rsid w:val="000B442A"/>
    <w:rsid w:val="000B4476"/>
    <w:rsid w:val="000B453C"/>
    <w:rsid w:val="000B4C5F"/>
    <w:rsid w:val="000B4DDD"/>
    <w:rsid w:val="000B4E30"/>
    <w:rsid w:val="000B52AA"/>
    <w:rsid w:val="000B5658"/>
    <w:rsid w:val="000B5FCA"/>
    <w:rsid w:val="000B60FB"/>
    <w:rsid w:val="000B612F"/>
    <w:rsid w:val="000B61EE"/>
    <w:rsid w:val="000B6267"/>
    <w:rsid w:val="000B68CC"/>
    <w:rsid w:val="000B6C1A"/>
    <w:rsid w:val="000B73EB"/>
    <w:rsid w:val="000B79B7"/>
    <w:rsid w:val="000B7FB7"/>
    <w:rsid w:val="000C0118"/>
    <w:rsid w:val="000C01EA"/>
    <w:rsid w:val="000C0476"/>
    <w:rsid w:val="000C05F5"/>
    <w:rsid w:val="000C0BBB"/>
    <w:rsid w:val="000C1136"/>
    <w:rsid w:val="000C1AA0"/>
    <w:rsid w:val="000C2181"/>
    <w:rsid w:val="000C2D13"/>
    <w:rsid w:val="000C34FB"/>
    <w:rsid w:val="000C3715"/>
    <w:rsid w:val="000C372C"/>
    <w:rsid w:val="000C47FD"/>
    <w:rsid w:val="000C4C41"/>
    <w:rsid w:val="000C4C8D"/>
    <w:rsid w:val="000C542F"/>
    <w:rsid w:val="000C5C2F"/>
    <w:rsid w:val="000C6192"/>
    <w:rsid w:val="000C6AB8"/>
    <w:rsid w:val="000C7CB7"/>
    <w:rsid w:val="000C7DAE"/>
    <w:rsid w:val="000D0406"/>
    <w:rsid w:val="000D095D"/>
    <w:rsid w:val="000D0BAE"/>
    <w:rsid w:val="000D0D9B"/>
    <w:rsid w:val="000D1BAB"/>
    <w:rsid w:val="000D2196"/>
    <w:rsid w:val="000D22C7"/>
    <w:rsid w:val="000D2424"/>
    <w:rsid w:val="000D2CE8"/>
    <w:rsid w:val="000D3186"/>
    <w:rsid w:val="000D361D"/>
    <w:rsid w:val="000D36F4"/>
    <w:rsid w:val="000D3940"/>
    <w:rsid w:val="000D3A2A"/>
    <w:rsid w:val="000D3A8D"/>
    <w:rsid w:val="000D431D"/>
    <w:rsid w:val="000D4735"/>
    <w:rsid w:val="000D4B20"/>
    <w:rsid w:val="000D5894"/>
    <w:rsid w:val="000D5D63"/>
    <w:rsid w:val="000D5F46"/>
    <w:rsid w:val="000D6107"/>
    <w:rsid w:val="000D6120"/>
    <w:rsid w:val="000D7371"/>
    <w:rsid w:val="000E0122"/>
    <w:rsid w:val="000E04F5"/>
    <w:rsid w:val="000E0720"/>
    <w:rsid w:val="000E09F6"/>
    <w:rsid w:val="000E116D"/>
    <w:rsid w:val="000E1729"/>
    <w:rsid w:val="000E179B"/>
    <w:rsid w:val="000E260C"/>
    <w:rsid w:val="000E2A80"/>
    <w:rsid w:val="000E2F1A"/>
    <w:rsid w:val="000E3156"/>
    <w:rsid w:val="000E35C1"/>
    <w:rsid w:val="000E3D4B"/>
    <w:rsid w:val="000E4041"/>
    <w:rsid w:val="000E44F0"/>
    <w:rsid w:val="000E44F4"/>
    <w:rsid w:val="000E4A05"/>
    <w:rsid w:val="000E4C75"/>
    <w:rsid w:val="000E4ECF"/>
    <w:rsid w:val="000E5039"/>
    <w:rsid w:val="000E56C0"/>
    <w:rsid w:val="000E5F45"/>
    <w:rsid w:val="000E600B"/>
    <w:rsid w:val="000E63EA"/>
    <w:rsid w:val="000E67D6"/>
    <w:rsid w:val="000E6AA7"/>
    <w:rsid w:val="000E706F"/>
    <w:rsid w:val="000E7469"/>
    <w:rsid w:val="000E76E7"/>
    <w:rsid w:val="000E7BC4"/>
    <w:rsid w:val="000F02CB"/>
    <w:rsid w:val="000F0985"/>
    <w:rsid w:val="000F0A36"/>
    <w:rsid w:val="000F0A88"/>
    <w:rsid w:val="000F0AE8"/>
    <w:rsid w:val="000F0C0E"/>
    <w:rsid w:val="000F0C65"/>
    <w:rsid w:val="000F0CAE"/>
    <w:rsid w:val="000F0FE7"/>
    <w:rsid w:val="000F259A"/>
    <w:rsid w:val="000F2ADE"/>
    <w:rsid w:val="000F2EB1"/>
    <w:rsid w:val="000F32BE"/>
    <w:rsid w:val="000F36A9"/>
    <w:rsid w:val="000F38E2"/>
    <w:rsid w:val="000F39C8"/>
    <w:rsid w:val="000F3B73"/>
    <w:rsid w:val="000F4753"/>
    <w:rsid w:val="000F501D"/>
    <w:rsid w:val="000F5B22"/>
    <w:rsid w:val="000F6A04"/>
    <w:rsid w:val="000F728B"/>
    <w:rsid w:val="000F7316"/>
    <w:rsid w:val="000F7630"/>
    <w:rsid w:val="00100218"/>
    <w:rsid w:val="001004D2"/>
    <w:rsid w:val="00100546"/>
    <w:rsid w:val="00100783"/>
    <w:rsid w:val="001008A7"/>
    <w:rsid w:val="00100E6A"/>
    <w:rsid w:val="001011A8"/>
    <w:rsid w:val="0010206E"/>
    <w:rsid w:val="00102A9C"/>
    <w:rsid w:val="00104948"/>
    <w:rsid w:val="00104C9A"/>
    <w:rsid w:val="00105355"/>
    <w:rsid w:val="0010557F"/>
    <w:rsid w:val="001057BD"/>
    <w:rsid w:val="00105B1C"/>
    <w:rsid w:val="0010615B"/>
    <w:rsid w:val="0010662D"/>
    <w:rsid w:val="00106AD5"/>
    <w:rsid w:val="00106C7D"/>
    <w:rsid w:val="0010763D"/>
    <w:rsid w:val="001076C3"/>
    <w:rsid w:val="00107C9E"/>
    <w:rsid w:val="00107F34"/>
    <w:rsid w:val="00107F3A"/>
    <w:rsid w:val="00110031"/>
    <w:rsid w:val="0011045C"/>
    <w:rsid w:val="00110CE3"/>
    <w:rsid w:val="00110D89"/>
    <w:rsid w:val="00110DFD"/>
    <w:rsid w:val="001110D0"/>
    <w:rsid w:val="001110DC"/>
    <w:rsid w:val="00111F82"/>
    <w:rsid w:val="00112174"/>
    <w:rsid w:val="00112C22"/>
    <w:rsid w:val="00112EB2"/>
    <w:rsid w:val="00112F28"/>
    <w:rsid w:val="001131EF"/>
    <w:rsid w:val="001136F2"/>
    <w:rsid w:val="0011370B"/>
    <w:rsid w:val="0011374C"/>
    <w:rsid w:val="00113804"/>
    <w:rsid w:val="00113CB0"/>
    <w:rsid w:val="0011421C"/>
    <w:rsid w:val="001148CD"/>
    <w:rsid w:val="00114ADD"/>
    <w:rsid w:val="00114BC1"/>
    <w:rsid w:val="00114F33"/>
    <w:rsid w:val="00115133"/>
    <w:rsid w:val="001155A4"/>
    <w:rsid w:val="00115668"/>
    <w:rsid w:val="00116E86"/>
    <w:rsid w:val="001175A3"/>
    <w:rsid w:val="001176D2"/>
    <w:rsid w:val="001177DF"/>
    <w:rsid w:val="001177FF"/>
    <w:rsid w:val="00117FFA"/>
    <w:rsid w:val="001206AC"/>
    <w:rsid w:val="00120C8C"/>
    <w:rsid w:val="00120E2A"/>
    <w:rsid w:val="001218A5"/>
    <w:rsid w:val="00121BD2"/>
    <w:rsid w:val="00121F40"/>
    <w:rsid w:val="00121F41"/>
    <w:rsid w:val="001229D0"/>
    <w:rsid w:val="00122DD6"/>
    <w:rsid w:val="001230AF"/>
    <w:rsid w:val="00123216"/>
    <w:rsid w:val="00123C76"/>
    <w:rsid w:val="00123E5E"/>
    <w:rsid w:val="00123E8A"/>
    <w:rsid w:val="00123F5D"/>
    <w:rsid w:val="001242D6"/>
    <w:rsid w:val="00124588"/>
    <w:rsid w:val="00124CC0"/>
    <w:rsid w:val="00124F59"/>
    <w:rsid w:val="00125487"/>
    <w:rsid w:val="001256D4"/>
    <w:rsid w:val="001266CA"/>
    <w:rsid w:val="0012676D"/>
    <w:rsid w:val="00126EA0"/>
    <w:rsid w:val="0012724E"/>
    <w:rsid w:val="00127F18"/>
    <w:rsid w:val="001306D7"/>
    <w:rsid w:val="00130FFE"/>
    <w:rsid w:val="00131034"/>
    <w:rsid w:val="00131355"/>
    <w:rsid w:val="001313BE"/>
    <w:rsid w:val="0013162D"/>
    <w:rsid w:val="0013167D"/>
    <w:rsid w:val="00131B40"/>
    <w:rsid w:val="00133116"/>
    <w:rsid w:val="001331BC"/>
    <w:rsid w:val="00133452"/>
    <w:rsid w:val="001335B5"/>
    <w:rsid w:val="00133D3F"/>
    <w:rsid w:val="00134BCB"/>
    <w:rsid w:val="00135D11"/>
    <w:rsid w:val="001365C2"/>
    <w:rsid w:val="001400D1"/>
    <w:rsid w:val="00140258"/>
    <w:rsid w:val="001403A0"/>
    <w:rsid w:val="00140571"/>
    <w:rsid w:val="001409A2"/>
    <w:rsid w:val="00140A3C"/>
    <w:rsid w:val="0014104B"/>
    <w:rsid w:val="0014193E"/>
    <w:rsid w:val="0014239A"/>
    <w:rsid w:val="00142544"/>
    <w:rsid w:val="00142DE2"/>
    <w:rsid w:val="00142F89"/>
    <w:rsid w:val="001433D5"/>
    <w:rsid w:val="00143493"/>
    <w:rsid w:val="0014364A"/>
    <w:rsid w:val="0014393A"/>
    <w:rsid w:val="00143EEB"/>
    <w:rsid w:val="00144EDA"/>
    <w:rsid w:val="001453A3"/>
    <w:rsid w:val="00145410"/>
    <w:rsid w:val="00145EC0"/>
    <w:rsid w:val="0014607F"/>
    <w:rsid w:val="00146C73"/>
    <w:rsid w:val="001470AA"/>
    <w:rsid w:val="00147B0E"/>
    <w:rsid w:val="0015073A"/>
    <w:rsid w:val="00150CA7"/>
    <w:rsid w:val="00150F32"/>
    <w:rsid w:val="001516C7"/>
    <w:rsid w:val="00151705"/>
    <w:rsid w:val="00151733"/>
    <w:rsid w:val="0015228D"/>
    <w:rsid w:val="00152CA8"/>
    <w:rsid w:val="00152D18"/>
    <w:rsid w:val="00152FDF"/>
    <w:rsid w:val="00153393"/>
    <w:rsid w:val="0015378E"/>
    <w:rsid w:val="001538FA"/>
    <w:rsid w:val="001544C0"/>
    <w:rsid w:val="0015488E"/>
    <w:rsid w:val="001548EB"/>
    <w:rsid w:val="00155163"/>
    <w:rsid w:val="0015531D"/>
    <w:rsid w:val="001556C1"/>
    <w:rsid w:val="00155B1E"/>
    <w:rsid w:val="001560EA"/>
    <w:rsid w:val="0015624F"/>
    <w:rsid w:val="00157350"/>
    <w:rsid w:val="0015740C"/>
    <w:rsid w:val="00157915"/>
    <w:rsid w:val="00157B10"/>
    <w:rsid w:val="001608B6"/>
    <w:rsid w:val="00160E7E"/>
    <w:rsid w:val="00161020"/>
    <w:rsid w:val="00161BB9"/>
    <w:rsid w:val="00161C20"/>
    <w:rsid w:val="00161D10"/>
    <w:rsid w:val="00161E64"/>
    <w:rsid w:val="00163A76"/>
    <w:rsid w:val="00163C3F"/>
    <w:rsid w:val="00163EA1"/>
    <w:rsid w:val="0016416A"/>
    <w:rsid w:val="00164594"/>
    <w:rsid w:val="0016495B"/>
    <w:rsid w:val="00165089"/>
    <w:rsid w:val="0016542D"/>
    <w:rsid w:val="0016578E"/>
    <w:rsid w:val="00166EAF"/>
    <w:rsid w:val="00167CF1"/>
    <w:rsid w:val="00167D0C"/>
    <w:rsid w:val="0017198D"/>
    <w:rsid w:val="001723EF"/>
    <w:rsid w:val="001727E3"/>
    <w:rsid w:val="00172E73"/>
    <w:rsid w:val="00172EEB"/>
    <w:rsid w:val="00172F8D"/>
    <w:rsid w:val="001732AA"/>
    <w:rsid w:val="001734AB"/>
    <w:rsid w:val="001739A6"/>
    <w:rsid w:val="00173E0C"/>
    <w:rsid w:val="001750F9"/>
    <w:rsid w:val="00175EF7"/>
    <w:rsid w:val="00175F14"/>
    <w:rsid w:val="00175FE4"/>
    <w:rsid w:val="00176EA3"/>
    <w:rsid w:val="0017701A"/>
    <w:rsid w:val="0017742B"/>
    <w:rsid w:val="001777BC"/>
    <w:rsid w:val="00177881"/>
    <w:rsid w:val="0018037F"/>
    <w:rsid w:val="00180436"/>
    <w:rsid w:val="00180613"/>
    <w:rsid w:val="001809AE"/>
    <w:rsid w:val="00180CF1"/>
    <w:rsid w:val="00181731"/>
    <w:rsid w:val="00181908"/>
    <w:rsid w:val="00181F66"/>
    <w:rsid w:val="00182A85"/>
    <w:rsid w:val="00182C78"/>
    <w:rsid w:val="00182F6D"/>
    <w:rsid w:val="001832C9"/>
    <w:rsid w:val="00183688"/>
    <w:rsid w:val="00183FD7"/>
    <w:rsid w:val="0018455A"/>
    <w:rsid w:val="00184689"/>
    <w:rsid w:val="001848BE"/>
    <w:rsid w:val="00184D70"/>
    <w:rsid w:val="00185223"/>
    <w:rsid w:val="00185600"/>
    <w:rsid w:val="00185D7C"/>
    <w:rsid w:val="001863A8"/>
    <w:rsid w:val="0018662B"/>
    <w:rsid w:val="001868F0"/>
    <w:rsid w:val="00186DED"/>
    <w:rsid w:val="0018754C"/>
    <w:rsid w:val="001875EA"/>
    <w:rsid w:val="00187A69"/>
    <w:rsid w:val="00187D2C"/>
    <w:rsid w:val="00187D6D"/>
    <w:rsid w:val="00190688"/>
    <w:rsid w:val="00190AA8"/>
    <w:rsid w:val="0019136C"/>
    <w:rsid w:val="00191398"/>
    <w:rsid w:val="00192BB9"/>
    <w:rsid w:val="00194318"/>
    <w:rsid w:val="00194B8E"/>
    <w:rsid w:val="00194F63"/>
    <w:rsid w:val="00195531"/>
    <w:rsid w:val="00195BEB"/>
    <w:rsid w:val="00196358"/>
    <w:rsid w:val="00196DB1"/>
    <w:rsid w:val="00197D14"/>
    <w:rsid w:val="00197EB8"/>
    <w:rsid w:val="001A03CF"/>
    <w:rsid w:val="001A09C7"/>
    <w:rsid w:val="001A1077"/>
    <w:rsid w:val="001A166F"/>
    <w:rsid w:val="001A1DD1"/>
    <w:rsid w:val="001A21D8"/>
    <w:rsid w:val="001A249C"/>
    <w:rsid w:val="001A2761"/>
    <w:rsid w:val="001A3238"/>
    <w:rsid w:val="001A3372"/>
    <w:rsid w:val="001A35C1"/>
    <w:rsid w:val="001A3623"/>
    <w:rsid w:val="001A3965"/>
    <w:rsid w:val="001A3EFB"/>
    <w:rsid w:val="001A4500"/>
    <w:rsid w:val="001A468B"/>
    <w:rsid w:val="001A469F"/>
    <w:rsid w:val="001A4B7C"/>
    <w:rsid w:val="001A510B"/>
    <w:rsid w:val="001A511A"/>
    <w:rsid w:val="001A611D"/>
    <w:rsid w:val="001A6D1F"/>
    <w:rsid w:val="001A6D77"/>
    <w:rsid w:val="001A77FC"/>
    <w:rsid w:val="001A7830"/>
    <w:rsid w:val="001A7843"/>
    <w:rsid w:val="001B0F69"/>
    <w:rsid w:val="001B1028"/>
    <w:rsid w:val="001B12B2"/>
    <w:rsid w:val="001B2701"/>
    <w:rsid w:val="001B28EA"/>
    <w:rsid w:val="001B31BB"/>
    <w:rsid w:val="001B35DA"/>
    <w:rsid w:val="001B3B3E"/>
    <w:rsid w:val="001B3BFA"/>
    <w:rsid w:val="001B3D1A"/>
    <w:rsid w:val="001B490A"/>
    <w:rsid w:val="001B540C"/>
    <w:rsid w:val="001B6079"/>
    <w:rsid w:val="001B6283"/>
    <w:rsid w:val="001B65A4"/>
    <w:rsid w:val="001B67FC"/>
    <w:rsid w:val="001B68E0"/>
    <w:rsid w:val="001B6E70"/>
    <w:rsid w:val="001B6F4B"/>
    <w:rsid w:val="001B7AE6"/>
    <w:rsid w:val="001C0156"/>
    <w:rsid w:val="001C05B5"/>
    <w:rsid w:val="001C08F5"/>
    <w:rsid w:val="001C09B8"/>
    <w:rsid w:val="001C0D6F"/>
    <w:rsid w:val="001C0F6E"/>
    <w:rsid w:val="001C1069"/>
    <w:rsid w:val="001C161C"/>
    <w:rsid w:val="001C1861"/>
    <w:rsid w:val="001C1CDB"/>
    <w:rsid w:val="001C1F31"/>
    <w:rsid w:val="001C1F6D"/>
    <w:rsid w:val="001C1FF9"/>
    <w:rsid w:val="001C2031"/>
    <w:rsid w:val="001C2077"/>
    <w:rsid w:val="001C21A5"/>
    <w:rsid w:val="001C2AF6"/>
    <w:rsid w:val="001C2B7E"/>
    <w:rsid w:val="001C2CB1"/>
    <w:rsid w:val="001C3034"/>
    <w:rsid w:val="001C3B14"/>
    <w:rsid w:val="001C3CD5"/>
    <w:rsid w:val="001C4610"/>
    <w:rsid w:val="001C4723"/>
    <w:rsid w:val="001C4FB3"/>
    <w:rsid w:val="001C57B1"/>
    <w:rsid w:val="001C611F"/>
    <w:rsid w:val="001C661A"/>
    <w:rsid w:val="001C69C6"/>
    <w:rsid w:val="001C723F"/>
    <w:rsid w:val="001C783E"/>
    <w:rsid w:val="001C793D"/>
    <w:rsid w:val="001C7C00"/>
    <w:rsid w:val="001C7E11"/>
    <w:rsid w:val="001D03F1"/>
    <w:rsid w:val="001D07C3"/>
    <w:rsid w:val="001D089A"/>
    <w:rsid w:val="001D0914"/>
    <w:rsid w:val="001D0B04"/>
    <w:rsid w:val="001D0E36"/>
    <w:rsid w:val="001D0FB3"/>
    <w:rsid w:val="001D147B"/>
    <w:rsid w:val="001D1609"/>
    <w:rsid w:val="001D172E"/>
    <w:rsid w:val="001D1882"/>
    <w:rsid w:val="001D1C8C"/>
    <w:rsid w:val="001D1F90"/>
    <w:rsid w:val="001D2991"/>
    <w:rsid w:val="001D32B3"/>
    <w:rsid w:val="001D3A20"/>
    <w:rsid w:val="001D4398"/>
    <w:rsid w:val="001D475B"/>
    <w:rsid w:val="001D505B"/>
    <w:rsid w:val="001D520F"/>
    <w:rsid w:val="001D5A0F"/>
    <w:rsid w:val="001D5C93"/>
    <w:rsid w:val="001D5DC0"/>
    <w:rsid w:val="001D6C99"/>
    <w:rsid w:val="001D71D1"/>
    <w:rsid w:val="001D7341"/>
    <w:rsid w:val="001D7543"/>
    <w:rsid w:val="001D799F"/>
    <w:rsid w:val="001E0521"/>
    <w:rsid w:val="001E07B4"/>
    <w:rsid w:val="001E15A3"/>
    <w:rsid w:val="001E1876"/>
    <w:rsid w:val="001E1F3F"/>
    <w:rsid w:val="001E20EF"/>
    <w:rsid w:val="001E3288"/>
    <w:rsid w:val="001E343E"/>
    <w:rsid w:val="001E359E"/>
    <w:rsid w:val="001E3ED6"/>
    <w:rsid w:val="001E41D9"/>
    <w:rsid w:val="001E4290"/>
    <w:rsid w:val="001E4B1C"/>
    <w:rsid w:val="001E4D03"/>
    <w:rsid w:val="001E5C33"/>
    <w:rsid w:val="001E662D"/>
    <w:rsid w:val="001E6822"/>
    <w:rsid w:val="001E79F0"/>
    <w:rsid w:val="001E7F45"/>
    <w:rsid w:val="001F054D"/>
    <w:rsid w:val="001F06A4"/>
    <w:rsid w:val="001F06F3"/>
    <w:rsid w:val="001F08E9"/>
    <w:rsid w:val="001F09F9"/>
    <w:rsid w:val="001F0FD6"/>
    <w:rsid w:val="001F1544"/>
    <w:rsid w:val="001F15E9"/>
    <w:rsid w:val="001F2445"/>
    <w:rsid w:val="001F2804"/>
    <w:rsid w:val="001F2A80"/>
    <w:rsid w:val="001F3490"/>
    <w:rsid w:val="001F34E5"/>
    <w:rsid w:val="001F39CD"/>
    <w:rsid w:val="001F400B"/>
    <w:rsid w:val="001F4754"/>
    <w:rsid w:val="001F47BE"/>
    <w:rsid w:val="001F61F6"/>
    <w:rsid w:val="001F64A5"/>
    <w:rsid w:val="001F6623"/>
    <w:rsid w:val="001F6B0C"/>
    <w:rsid w:val="001F71D5"/>
    <w:rsid w:val="001F76CE"/>
    <w:rsid w:val="00200139"/>
    <w:rsid w:val="0020032F"/>
    <w:rsid w:val="00200608"/>
    <w:rsid w:val="00200696"/>
    <w:rsid w:val="00200E1E"/>
    <w:rsid w:val="00200FDD"/>
    <w:rsid w:val="0020145A"/>
    <w:rsid w:val="0020186B"/>
    <w:rsid w:val="00201F4E"/>
    <w:rsid w:val="00201F94"/>
    <w:rsid w:val="00202635"/>
    <w:rsid w:val="00202F77"/>
    <w:rsid w:val="00203726"/>
    <w:rsid w:val="00203A9F"/>
    <w:rsid w:val="00203E9D"/>
    <w:rsid w:val="0020420D"/>
    <w:rsid w:val="00205215"/>
    <w:rsid w:val="0020547E"/>
    <w:rsid w:val="00205609"/>
    <w:rsid w:val="00205E7E"/>
    <w:rsid w:val="00205F4D"/>
    <w:rsid w:val="0020690F"/>
    <w:rsid w:val="002069DA"/>
    <w:rsid w:val="0021001E"/>
    <w:rsid w:val="00211247"/>
    <w:rsid w:val="00211524"/>
    <w:rsid w:val="0021198C"/>
    <w:rsid w:val="0021220B"/>
    <w:rsid w:val="0021233B"/>
    <w:rsid w:val="00212ADE"/>
    <w:rsid w:val="00212B25"/>
    <w:rsid w:val="00212DBE"/>
    <w:rsid w:val="002130BE"/>
    <w:rsid w:val="00213220"/>
    <w:rsid w:val="00213273"/>
    <w:rsid w:val="00213314"/>
    <w:rsid w:val="002139F8"/>
    <w:rsid w:val="00213AC2"/>
    <w:rsid w:val="00213CCE"/>
    <w:rsid w:val="00213CFE"/>
    <w:rsid w:val="00213E9F"/>
    <w:rsid w:val="00214256"/>
    <w:rsid w:val="0021450B"/>
    <w:rsid w:val="00214DE5"/>
    <w:rsid w:val="00215739"/>
    <w:rsid w:val="00215945"/>
    <w:rsid w:val="00215CEC"/>
    <w:rsid w:val="00216708"/>
    <w:rsid w:val="002172FB"/>
    <w:rsid w:val="0021749A"/>
    <w:rsid w:val="0021775F"/>
    <w:rsid w:val="00217DC8"/>
    <w:rsid w:val="00217FB0"/>
    <w:rsid w:val="00220184"/>
    <w:rsid w:val="002204A6"/>
    <w:rsid w:val="0022068D"/>
    <w:rsid w:val="00220A22"/>
    <w:rsid w:val="00220CBE"/>
    <w:rsid w:val="002210BC"/>
    <w:rsid w:val="002215E4"/>
    <w:rsid w:val="00221602"/>
    <w:rsid w:val="002217CF"/>
    <w:rsid w:val="002218A7"/>
    <w:rsid w:val="002227E4"/>
    <w:rsid w:val="00222FE5"/>
    <w:rsid w:val="00223E55"/>
    <w:rsid w:val="0022427B"/>
    <w:rsid w:val="00224375"/>
    <w:rsid w:val="00224F27"/>
    <w:rsid w:val="002259AA"/>
    <w:rsid w:val="002259D0"/>
    <w:rsid w:val="002259F3"/>
    <w:rsid w:val="00226969"/>
    <w:rsid w:val="00226D3C"/>
    <w:rsid w:val="00226FDE"/>
    <w:rsid w:val="00227525"/>
    <w:rsid w:val="0022771B"/>
    <w:rsid w:val="00227AC5"/>
    <w:rsid w:val="00230646"/>
    <w:rsid w:val="002306C2"/>
    <w:rsid w:val="00230CB6"/>
    <w:rsid w:val="00230E44"/>
    <w:rsid w:val="00231D1F"/>
    <w:rsid w:val="002321A2"/>
    <w:rsid w:val="002321C4"/>
    <w:rsid w:val="0023225E"/>
    <w:rsid w:val="0023233B"/>
    <w:rsid w:val="00232A70"/>
    <w:rsid w:val="00232A78"/>
    <w:rsid w:val="002331B8"/>
    <w:rsid w:val="002337E2"/>
    <w:rsid w:val="002342CD"/>
    <w:rsid w:val="0023585A"/>
    <w:rsid w:val="00235D7B"/>
    <w:rsid w:val="0023617F"/>
    <w:rsid w:val="002366E9"/>
    <w:rsid w:val="002366F2"/>
    <w:rsid w:val="002367D2"/>
    <w:rsid w:val="002376AB"/>
    <w:rsid w:val="00237AB3"/>
    <w:rsid w:val="00240042"/>
    <w:rsid w:val="00240162"/>
    <w:rsid w:val="002405A6"/>
    <w:rsid w:val="00240636"/>
    <w:rsid w:val="00241197"/>
    <w:rsid w:val="002413AF"/>
    <w:rsid w:val="00241504"/>
    <w:rsid w:val="00241B53"/>
    <w:rsid w:val="00242463"/>
    <w:rsid w:val="002435EF"/>
    <w:rsid w:val="002436FE"/>
    <w:rsid w:val="0024373C"/>
    <w:rsid w:val="00243FA6"/>
    <w:rsid w:val="002445AA"/>
    <w:rsid w:val="002446D0"/>
    <w:rsid w:val="00244C64"/>
    <w:rsid w:val="00244C9E"/>
    <w:rsid w:val="002450F1"/>
    <w:rsid w:val="00245200"/>
    <w:rsid w:val="00245AB7"/>
    <w:rsid w:val="002460D4"/>
    <w:rsid w:val="00246218"/>
    <w:rsid w:val="00246394"/>
    <w:rsid w:val="00246A96"/>
    <w:rsid w:val="00246DD4"/>
    <w:rsid w:val="002472E4"/>
    <w:rsid w:val="0024736B"/>
    <w:rsid w:val="0024758D"/>
    <w:rsid w:val="0024767B"/>
    <w:rsid w:val="002476F2"/>
    <w:rsid w:val="002477F7"/>
    <w:rsid w:val="00247DD7"/>
    <w:rsid w:val="0025091B"/>
    <w:rsid w:val="00250CED"/>
    <w:rsid w:val="00250EBB"/>
    <w:rsid w:val="0025112D"/>
    <w:rsid w:val="00251210"/>
    <w:rsid w:val="00251B7D"/>
    <w:rsid w:val="00251C13"/>
    <w:rsid w:val="00251D94"/>
    <w:rsid w:val="002521C5"/>
    <w:rsid w:val="00252B46"/>
    <w:rsid w:val="00252D49"/>
    <w:rsid w:val="00253AA0"/>
    <w:rsid w:val="00253C30"/>
    <w:rsid w:val="00253CDA"/>
    <w:rsid w:val="002546E6"/>
    <w:rsid w:val="00254F16"/>
    <w:rsid w:val="00255334"/>
    <w:rsid w:val="0025533B"/>
    <w:rsid w:val="00255D88"/>
    <w:rsid w:val="0025620D"/>
    <w:rsid w:val="00257544"/>
    <w:rsid w:val="002578BC"/>
    <w:rsid w:val="002607FE"/>
    <w:rsid w:val="002608E1"/>
    <w:rsid w:val="00260CC1"/>
    <w:rsid w:val="00261785"/>
    <w:rsid w:val="00261D99"/>
    <w:rsid w:val="002620F2"/>
    <w:rsid w:val="00262B4B"/>
    <w:rsid w:val="00262E3A"/>
    <w:rsid w:val="00263AD8"/>
    <w:rsid w:val="00263AFB"/>
    <w:rsid w:val="00263E55"/>
    <w:rsid w:val="00263E91"/>
    <w:rsid w:val="0026458B"/>
    <w:rsid w:val="00265040"/>
    <w:rsid w:val="00265B06"/>
    <w:rsid w:val="00265FCB"/>
    <w:rsid w:val="002669EB"/>
    <w:rsid w:val="00266B31"/>
    <w:rsid w:val="00267264"/>
    <w:rsid w:val="002673E3"/>
    <w:rsid w:val="00267EC9"/>
    <w:rsid w:val="0027023A"/>
    <w:rsid w:val="002705FC"/>
    <w:rsid w:val="00270DF8"/>
    <w:rsid w:val="00270DFB"/>
    <w:rsid w:val="002711A1"/>
    <w:rsid w:val="00271318"/>
    <w:rsid w:val="0027267F"/>
    <w:rsid w:val="00272D36"/>
    <w:rsid w:val="0027333A"/>
    <w:rsid w:val="00273934"/>
    <w:rsid w:val="00273B9F"/>
    <w:rsid w:val="00274259"/>
    <w:rsid w:val="00274278"/>
    <w:rsid w:val="00274329"/>
    <w:rsid w:val="002744CB"/>
    <w:rsid w:val="002746C5"/>
    <w:rsid w:val="00274B9D"/>
    <w:rsid w:val="00274E5C"/>
    <w:rsid w:val="0027500B"/>
    <w:rsid w:val="002751EB"/>
    <w:rsid w:val="00275E37"/>
    <w:rsid w:val="00276168"/>
    <w:rsid w:val="00276231"/>
    <w:rsid w:val="002763F1"/>
    <w:rsid w:val="0027647C"/>
    <w:rsid w:val="002768D6"/>
    <w:rsid w:val="00277C9F"/>
    <w:rsid w:val="00277D41"/>
    <w:rsid w:val="0028015C"/>
    <w:rsid w:val="00280369"/>
    <w:rsid w:val="002803D3"/>
    <w:rsid w:val="002805CC"/>
    <w:rsid w:val="00280B3A"/>
    <w:rsid w:val="00280E2C"/>
    <w:rsid w:val="00280E4A"/>
    <w:rsid w:val="00281A7E"/>
    <w:rsid w:val="00281CB5"/>
    <w:rsid w:val="002820A0"/>
    <w:rsid w:val="0028218C"/>
    <w:rsid w:val="00282A18"/>
    <w:rsid w:val="00282AAE"/>
    <w:rsid w:val="00283304"/>
    <w:rsid w:val="0028336E"/>
    <w:rsid w:val="0028342C"/>
    <w:rsid w:val="002834A1"/>
    <w:rsid w:val="00283779"/>
    <w:rsid w:val="0028379C"/>
    <w:rsid w:val="002845BB"/>
    <w:rsid w:val="00284B34"/>
    <w:rsid w:val="0028532F"/>
    <w:rsid w:val="00285569"/>
    <w:rsid w:val="00285D3E"/>
    <w:rsid w:val="00286631"/>
    <w:rsid w:val="00287D46"/>
    <w:rsid w:val="00290BC5"/>
    <w:rsid w:val="00290E07"/>
    <w:rsid w:val="002920F0"/>
    <w:rsid w:val="00292377"/>
    <w:rsid w:val="002930DA"/>
    <w:rsid w:val="00293DC3"/>
    <w:rsid w:val="00294727"/>
    <w:rsid w:val="002949C5"/>
    <w:rsid w:val="00295754"/>
    <w:rsid w:val="00295F3B"/>
    <w:rsid w:val="00296340"/>
    <w:rsid w:val="00296A74"/>
    <w:rsid w:val="00296B3E"/>
    <w:rsid w:val="00296F14"/>
    <w:rsid w:val="00296F34"/>
    <w:rsid w:val="00297761"/>
    <w:rsid w:val="00297C90"/>
    <w:rsid w:val="002A01F0"/>
    <w:rsid w:val="002A03EF"/>
    <w:rsid w:val="002A0473"/>
    <w:rsid w:val="002A04B7"/>
    <w:rsid w:val="002A0B7B"/>
    <w:rsid w:val="002A0DBF"/>
    <w:rsid w:val="002A0DF7"/>
    <w:rsid w:val="002A1127"/>
    <w:rsid w:val="002A1D5F"/>
    <w:rsid w:val="002A1D74"/>
    <w:rsid w:val="002A1F49"/>
    <w:rsid w:val="002A2370"/>
    <w:rsid w:val="002A26F6"/>
    <w:rsid w:val="002A2713"/>
    <w:rsid w:val="002A2853"/>
    <w:rsid w:val="002A39D4"/>
    <w:rsid w:val="002A3E2E"/>
    <w:rsid w:val="002A4A6D"/>
    <w:rsid w:val="002A53EC"/>
    <w:rsid w:val="002A56DA"/>
    <w:rsid w:val="002A5A3C"/>
    <w:rsid w:val="002A5E9F"/>
    <w:rsid w:val="002A6885"/>
    <w:rsid w:val="002A6A1D"/>
    <w:rsid w:val="002A6E02"/>
    <w:rsid w:val="002B01B8"/>
    <w:rsid w:val="002B09D7"/>
    <w:rsid w:val="002B0E7D"/>
    <w:rsid w:val="002B2381"/>
    <w:rsid w:val="002B31E6"/>
    <w:rsid w:val="002B32A9"/>
    <w:rsid w:val="002B3655"/>
    <w:rsid w:val="002B401C"/>
    <w:rsid w:val="002B4107"/>
    <w:rsid w:val="002B4B3B"/>
    <w:rsid w:val="002B4BC5"/>
    <w:rsid w:val="002B4C15"/>
    <w:rsid w:val="002B4F9F"/>
    <w:rsid w:val="002B4FC9"/>
    <w:rsid w:val="002B5554"/>
    <w:rsid w:val="002B56D9"/>
    <w:rsid w:val="002B5D44"/>
    <w:rsid w:val="002B5DE7"/>
    <w:rsid w:val="002B5F55"/>
    <w:rsid w:val="002B61AA"/>
    <w:rsid w:val="002B6710"/>
    <w:rsid w:val="002B684C"/>
    <w:rsid w:val="002B76EF"/>
    <w:rsid w:val="002B78EB"/>
    <w:rsid w:val="002B7D66"/>
    <w:rsid w:val="002B7E19"/>
    <w:rsid w:val="002C02F3"/>
    <w:rsid w:val="002C0B3B"/>
    <w:rsid w:val="002C0DAC"/>
    <w:rsid w:val="002C1001"/>
    <w:rsid w:val="002C11AA"/>
    <w:rsid w:val="002C121C"/>
    <w:rsid w:val="002C1355"/>
    <w:rsid w:val="002C1C56"/>
    <w:rsid w:val="002C1E3F"/>
    <w:rsid w:val="002C2023"/>
    <w:rsid w:val="002C21B6"/>
    <w:rsid w:val="002C3103"/>
    <w:rsid w:val="002C34C4"/>
    <w:rsid w:val="002C4C23"/>
    <w:rsid w:val="002C4FFA"/>
    <w:rsid w:val="002C6CA8"/>
    <w:rsid w:val="002C6E06"/>
    <w:rsid w:val="002C6E0B"/>
    <w:rsid w:val="002C6FC6"/>
    <w:rsid w:val="002C7467"/>
    <w:rsid w:val="002C7814"/>
    <w:rsid w:val="002D074B"/>
    <w:rsid w:val="002D087B"/>
    <w:rsid w:val="002D11CB"/>
    <w:rsid w:val="002D11D7"/>
    <w:rsid w:val="002D13E9"/>
    <w:rsid w:val="002D1DD5"/>
    <w:rsid w:val="002D27BA"/>
    <w:rsid w:val="002D2ABF"/>
    <w:rsid w:val="002D2AFB"/>
    <w:rsid w:val="002D3C3C"/>
    <w:rsid w:val="002D3C68"/>
    <w:rsid w:val="002D3E58"/>
    <w:rsid w:val="002D4379"/>
    <w:rsid w:val="002D454D"/>
    <w:rsid w:val="002D49E7"/>
    <w:rsid w:val="002D4AA8"/>
    <w:rsid w:val="002D4C58"/>
    <w:rsid w:val="002D4FB0"/>
    <w:rsid w:val="002D4FBC"/>
    <w:rsid w:val="002D52D3"/>
    <w:rsid w:val="002D5B23"/>
    <w:rsid w:val="002D5DB7"/>
    <w:rsid w:val="002D65CA"/>
    <w:rsid w:val="002D6A0A"/>
    <w:rsid w:val="002D738C"/>
    <w:rsid w:val="002D7540"/>
    <w:rsid w:val="002D7965"/>
    <w:rsid w:val="002D7AD6"/>
    <w:rsid w:val="002D7BB5"/>
    <w:rsid w:val="002E06CB"/>
    <w:rsid w:val="002E0767"/>
    <w:rsid w:val="002E0BBC"/>
    <w:rsid w:val="002E1020"/>
    <w:rsid w:val="002E1A33"/>
    <w:rsid w:val="002E21B6"/>
    <w:rsid w:val="002E22E6"/>
    <w:rsid w:val="002E27EE"/>
    <w:rsid w:val="002E29B0"/>
    <w:rsid w:val="002E2A18"/>
    <w:rsid w:val="002E2AF7"/>
    <w:rsid w:val="002E2FF5"/>
    <w:rsid w:val="002E3639"/>
    <w:rsid w:val="002E3C35"/>
    <w:rsid w:val="002E3DFF"/>
    <w:rsid w:val="002E3E93"/>
    <w:rsid w:val="002E3FBF"/>
    <w:rsid w:val="002E4380"/>
    <w:rsid w:val="002E4AE3"/>
    <w:rsid w:val="002E4DD2"/>
    <w:rsid w:val="002E4F2A"/>
    <w:rsid w:val="002E5046"/>
    <w:rsid w:val="002E55CC"/>
    <w:rsid w:val="002E56FE"/>
    <w:rsid w:val="002E59B6"/>
    <w:rsid w:val="002E5DEA"/>
    <w:rsid w:val="002E6218"/>
    <w:rsid w:val="002E66C9"/>
    <w:rsid w:val="002E67CE"/>
    <w:rsid w:val="002E6EF2"/>
    <w:rsid w:val="002E7500"/>
    <w:rsid w:val="002E7597"/>
    <w:rsid w:val="002F1568"/>
    <w:rsid w:val="002F295F"/>
    <w:rsid w:val="002F2A04"/>
    <w:rsid w:val="002F2AB6"/>
    <w:rsid w:val="002F2CCA"/>
    <w:rsid w:val="002F2E63"/>
    <w:rsid w:val="002F3340"/>
    <w:rsid w:val="002F3D6A"/>
    <w:rsid w:val="002F42CE"/>
    <w:rsid w:val="002F5CFE"/>
    <w:rsid w:val="002F5FFC"/>
    <w:rsid w:val="002F68E2"/>
    <w:rsid w:val="002F78FD"/>
    <w:rsid w:val="002F79B1"/>
    <w:rsid w:val="002F7ADA"/>
    <w:rsid w:val="00300825"/>
    <w:rsid w:val="003017CE"/>
    <w:rsid w:val="00301AC5"/>
    <w:rsid w:val="0030212F"/>
    <w:rsid w:val="00302346"/>
    <w:rsid w:val="00302381"/>
    <w:rsid w:val="00302926"/>
    <w:rsid w:val="00303609"/>
    <w:rsid w:val="003042EB"/>
    <w:rsid w:val="00304CA3"/>
    <w:rsid w:val="003050CC"/>
    <w:rsid w:val="00305498"/>
    <w:rsid w:val="003055C1"/>
    <w:rsid w:val="00305FDB"/>
    <w:rsid w:val="0030671D"/>
    <w:rsid w:val="00306C1F"/>
    <w:rsid w:val="00306DFA"/>
    <w:rsid w:val="003074C1"/>
    <w:rsid w:val="003075ED"/>
    <w:rsid w:val="0030796C"/>
    <w:rsid w:val="003079BF"/>
    <w:rsid w:val="00307A1D"/>
    <w:rsid w:val="0031045B"/>
    <w:rsid w:val="00310ABB"/>
    <w:rsid w:val="0031196D"/>
    <w:rsid w:val="0031199B"/>
    <w:rsid w:val="00312132"/>
    <w:rsid w:val="00312446"/>
    <w:rsid w:val="00312662"/>
    <w:rsid w:val="00312D88"/>
    <w:rsid w:val="00312E6C"/>
    <w:rsid w:val="003139C7"/>
    <w:rsid w:val="00313CC2"/>
    <w:rsid w:val="00314899"/>
    <w:rsid w:val="00314964"/>
    <w:rsid w:val="0031498C"/>
    <w:rsid w:val="00314C5D"/>
    <w:rsid w:val="0031544A"/>
    <w:rsid w:val="003156CC"/>
    <w:rsid w:val="00315937"/>
    <w:rsid w:val="0031602C"/>
    <w:rsid w:val="00316161"/>
    <w:rsid w:val="003169CC"/>
    <w:rsid w:val="00317185"/>
    <w:rsid w:val="0032012E"/>
    <w:rsid w:val="00320620"/>
    <w:rsid w:val="00321296"/>
    <w:rsid w:val="003212B1"/>
    <w:rsid w:val="003219C1"/>
    <w:rsid w:val="00321CC0"/>
    <w:rsid w:val="00321F4C"/>
    <w:rsid w:val="003222AF"/>
    <w:rsid w:val="00322AB3"/>
    <w:rsid w:val="00322BDC"/>
    <w:rsid w:val="00322FD2"/>
    <w:rsid w:val="00323272"/>
    <w:rsid w:val="003232A9"/>
    <w:rsid w:val="003236EF"/>
    <w:rsid w:val="00323DE9"/>
    <w:rsid w:val="00323EE6"/>
    <w:rsid w:val="003242C9"/>
    <w:rsid w:val="00324636"/>
    <w:rsid w:val="00324E00"/>
    <w:rsid w:val="00325000"/>
    <w:rsid w:val="003257E9"/>
    <w:rsid w:val="00325C2E"/>
    <w:rsid w:val="00325C85"/>
    <w:rsid w:val="00326656"/>
    <w:rsid w:val="00326ED8"/>
    <w:rsid w:val="00326EDB"/>
    <w:rsid w:val="00326F6C"/>
    <w:rsid w:val="00327135"/>
    <w:rsid w:val="003274B4"/>
    <w:rsid w:val="00327516"/>
    <w:rsid w:val="00327582"/>
    <w:rsid w:val="00327909"/>
    <w:rsid w:val="00330158"/>
    <w:rsid w:val="00330707"/>
    <w:rsid w:val="003310D7"/>
    <w:rsid w:val="003311E7"/>
    <w:rsid w:val="003316F3"/>
    <w:rsid w:val="0033199D"/>
    <w:rsid w:val="003321D7"/>
    <w:rsid w:val="0033221B"/>
    <w:rsid w:val="00332B04"/>
    <w:rsid w:val="003336D8"/>
    <w:rsid w:val="003341CB"/>
    <w:rsid w:val="0033425D"/>
    <w:rsid w:val="00335923"/>
    <w:rsid w:val="00335993"/>
    <w:rsid w:val="00335AC4"/>
    <w:rsid w:val="00335B20"/>
    <w:rsid w:val="00336689"/>
    <w:rsid w:val="00336835"/>
    <w:rsid w:val="00337124"/>
    <w:rsid w:val="00337293"/>
    <w:rsid w:val="00337A4C"/>
    <w:rsid w:val="00340173"/>
    <w:rsid w:val="003402D9"/>
    <w:rsid w:val="003407D1"/>
    <w:rsid w:val="00340BA4"/>
    <w:rsid w:val="00340C4A"/>
    <w:rsid w:val="003415F4"/>
    <w:rsid w:val="0034197C"/>
    <w:rsid w:val="00341B2F"/>
    <w:rsid w:val="00341C17"/>
    <w:rsid w:val="00341FF9"/>
    <w:rsid w:val="003420DD"/>
    <w:rsid w:val="00342F2A"/>
    <w:rsid w:val="00343431"/>
    <w:rsid w:val="00343B49"/>
    <w:rsid w:val="0034423F"/>
    <w:rsid w:val="00344803"/>
    <w:rsid w:val="00344B48"/>
    <w:rsid w:val="00344DB5"/>
    <w:rsid w:val="0034526D"/>
    <w:rsid w:val="00345FBB"/>
    <w:rsid w:val="003462BE"/>
    <w:rsid w:val="003463B8"/>
    <w:rsid w:val="003467BC"/>
    <w:rsid w:val="0034683D"/>
    <w:rsid w:val="00346B34"/>
    <w:rsid w:val="00347210"/>
    <w:rsid w:val="00347CC4"/>
    <w:rsid w:val="003504B9"/>
    <w:rsid w:val="0035051C"/>
    <w:rsid w:val="0035076D"/>
    <w:rsid w:val="00350947"/>
    <w:rsid w:val="003509A6"/>
    <w:rsid w:val="0035126B"/>
    <w:rsid w:val="00352EE0"/>
    <w:rsid w:val="0035352C"/>
    <w:rsid w:val="00353917"/>
    <w:rsid w:val="00353FCA"/>
    <w:rsid w:val="00353FE6"/>
    <w:rsid w:val="00354D1E"/>
    <w:rsid w:val="003558DA"/>
    <w:rsid w:val="003559E5"/>
    <w:rsid w:val="00355BE6"/>
    <w:rsid w:val="00355C11"/>
    <w:rsid w:val="00355DA0"/>
    <w:rsid w:val="0035617D"/>
    <w:rsid w:val="00356E5A"/>
    <w:rsid w:val="003570A3"/>
    <w:rsid w:val="00357546"/>
    <w:rsid w:val="003578D1"/>
    <w:rsid w:val="00357C66"/>
    <w:rsid w:val="00357C77"/>
    <w:rsid w:val="003600C0"/>
    <w:rsid w:val="00360437"/>
    <w:rsid w:val="00360849"/>
    <w:rsid w:val="00360DE2"/>
    <w:rsid w:val="00360F64"/>
    <w:rsid w:val="0036150C"/>
    <w:rsid w:val="00361685"/>
    <w:rsid w:val="00362E91"/>
    <w:rsid w:val="00363068"/>
    <w:rsid w:val="00363A4E"/>
    <w:rsid w:val="00363AE3"/>
    <w:rsid w:val="00364675"/>
    <w:rsid w:val="0036484D"/>
    <w:rsid w:val="003648E4"/>
    <w:rsid w:val="00364ACA"/>
    <w:rsid w:val="00364CD2"/>
    <w:rsid w:val="00364D8F"/>
    <w:rsid w:val="00364EDB"/>
    <w:rsid w:val="0036553E"/>
    <w:rsid w:val="00365561"/>
    <w:rsid w:val="00365CB7"/>
    <w:rsid w:val="0036625E"/>
    <w:rsid w:val="003666AC"/>
    <w:rsid w:val="00366D7F"/>
    <w:rsid w:val="00366E8A"/>
    <w:rsid w:val="0036781E"/>
    <w:rsid w:val="003708C3"/>
    <w:rsid w:val="00370A03"/>
    <w:rsid w:val="00371273"/>
    <w:rsid w:val="00371298"/>
    <w:rsid w:val="003712A1"/>
    <w:rsid w:val="0037152C"/>
    <w:rsid w:val="00371F92"/>
    <w:rsid w:val="0037277F"/>
    <w:rsid w:val="00372A91"/>
    <w:rsid w:val="00372C8E"/>
    <w:rsid w:val="00372CC3"/>
    <w:rsid w:val="0037368F"/>
    <w:rsid w:val="0037386D"/>
    <w:rsid w:val="00373D78"/>
    <w:rsid w:val="0037494D"/>
    <w:rsid w:val="00374F4C"/>
    <w:rsid w:val="00374FF7"/>
    <w:rsid w:val="0037502A"/>
    <w:rsid w:val="00375F2D"/>
    <w:rsid w:val="00376638"/>
    <w:rsid w:val="00376718"/>
    <w:rsid w:val="003767D6"/>
    <w:rsid w:val="003773CB"/>
    <w:rsid w:val="00377A7F"/>
    <w:rsid w:val="00377D6A"/>
    <w:rsid w:val="0038048B"/>
    <w:rsid w:val="00380616"/>
    <w:rsid w:val="00380F01"/>
    <w:rsid w:val="00381343"/>
    <w:rsid w:val="00381742"/>
    <w:rsid w:val="0038186C"/>
    <w:rsid w:val="003818CB"/>
    <w:rsid w:val="003818DF"/>
    <w:rsid w:val="00381AAB"/>
    <w:rsid w:val="00381B90"/>
    <w:rsid w:val="00382657"/>
    <w:rsid w:val="0038313E"/>
    <w:rsid w:val="003838A5"/>
    <w:rsid w:val="003838DA"/>
    <w:rsid w:val="00383CA5"/>
    <w:rsid w:val="0038419E"/>
    <w:rsid w:val="0038455C"/>
    <w:rsid w:val="0038474A"/>
    <w:rsid w:val="00384981"/>
    <w:rsid w:val="00384ABB"/>
    <w:rsid w:val="00384C24"/>
    <w:rsid w:val="00385019"/>
    <w:rsid w:val="0038540D"/>
    <w:rsid w:val="00385A30"/>
    <w:rsid w:val="00386101"/>
    <w:rsid w:val="0038610C"/>
    <w:rsid w:val="003864FA"/>
    <w:rsid w:val="003868B6"/>
    <w:rsid w:val="003871A8"/>
    <w:rsid w:val="00387F3A"/>
    <w:rsid w:val="00387F7E"/>
    <w:rsid w:val="00390D73"/>
    <w:rsid w:val="00390F6C"/>
    <w:rsid w:val="003919D5"/>
    <w:rsid w:val="003927B6"/>
    <w:rsid w:val="0039282B"/>
    <w:rsid w:val="003931B5"/>
    <w:rsid w:val="003938F4"/>
    <w:rsid w:val="00393B35"/>
    <w:rsid w:val="00393FAA"/>
    <w:rsid w:val="00394027"/>
    <w:rsid w:val="0039458C"/>
    <w:rsid w:val="003946C9"/>
    <w:rsid w:val="003946F3"/>
    <w:rsid w:val="003947EC"/>
    <w:rsid w:val="00394E9C"/>
    <w:rsid w:val="00394F4D"/>
    <w:rsid w:val="00394F64"/>
    <w:rsid w:val="00395B92"/>
    <w:rsid w:val="00396096"/>
    <w:rsid w:val="0039660E"/>
    <w:rsid w:val="00396E3A"/>
    <w:rsid w:val="00396F4B"/>
    <w:rsid w:val="00397018"/>
    <w:rsid w:val="00397103"/>
    <w:rsid w:val="00397568"/>
    <w:rsid w:val="00397BC2"/>
    <w:rsid w:val="00397E35"/>
    <w:rsid w:val="003A0059"/>
    <w:rsid w:val="003A07C6"/>
    <w:rsid w:val="003A0B3C"/>
    <w:rsid w:val="003A0BC7"/>
    <w:rsid w:val="003A124F"/>
    <w:rsid w:val="003A13AD"/>
    <w:rsid w:val="003A173A"/>
    <w:rsid w:val="003A20C8"/>
    <w:rsid w:val="003A25F8"/>
    <w:rsid w:val="003A287A"/>
    <w:rsid w:val="003A2ECE"/>
    <w:rsid w:val="003A3B2E"/>
    <w:rsid w:val="003A447D"/>
    <w:rsid w:val="003A4572"/>
    <w:rsid w:val="003A4640"/>
    <w:rsid w:val="003A48BA"/>
    <w:rsid w:val="003A506B"/>
    <w:rsid w:val="003A5D5F"/>
    <w:rsid w:val="003A5F1F"/>
    <w:rsid w:val="003A666A"/>
    <w:rsid w:val="003A6CF4"/>
    <w:rsid w:val="003A745F"/>
    <w:rsid w:val="003A7B63"/>
    <w:rsid w:val="003A7CCE"/>
    <w:rsid w:val="003B0B61"/>
    <w:rsid w:val="003B1220"/>
    <w:rsid w:val="003B13F8"/>
    <w:rsid w:val="003B189B"/>
    <w:rsid w:val="003B1F74"/>
    <w:rsid w:val="003B241F"/>
    <w:rsid w:val="003B2865"/>
    <w:rsid w:val="003B2E98"/>
    <w:rsid w:val="003B32A1"/>
    <w:rsid w:val="003B34D1"/>
    <w:rsid w:val="003B3E14"/>
    <w:rsid w:val="003B4095"/>
    <w:rsid w:val="003B48AE"/>
    <w:rsid w:val="003B497B"/>
    <w:rsid w:val="003B526C"/>
    <w:rsid w:val="003B53C8"/>
    <w:rsid w:val="003B561C"/>
    <w:rsid w:val="003B5A4B"/>
    <w:rsid w:val="003B5F1D"/>
    <w:rsid w:val="003B6490"/>
    <w:rsid w:val="003B6507"/>
    <w:rsid w:val="003B6596"/>
    <w:rsid w:val="003B6FC3"/>
    <w:rsid w:val="003B7128"/>
    <w:rsid w:val="003B7296"/>
    <w:rsid w:val="003B7EDF"/>
    <w:rsid w:val="003C01AD"/>
    <w:rsid w:val="003C0356"/>
    <w:rsid w:val="003C0F67"/>
    <w:rsid w:val="003C1816"/>
    <w:rsid w:val="003C1E40"/>
    <w:rsid w:val="003C1E46"/>
    <w:rsid w:val="003C25B4"/>
    <w:rsid w:val="003C2C55"/>
    <w:rsid w:val="003C2FCF"/>
    <w:rsid w:val="003C31CB"/>
    <w:rsid w:val="003C3EDE"/>
    <w:rsid w:val="003C3FFE"/>
    <w:rsid w:val="003C42E1"/>
    <w:rsid w:val="003C4777"/>
    <w:rsid w:val="003C4C74"/>
    <w:rsid w:val="003C5660"/>
    <w:rsid w:val="003C5DC0"/>
    <w:rsid w:val="003C63CC"/>
    <w:rsid w:val="003C7ABF"/>
    <w:rsid w:val="003C7CCD"/>
    <w:rsid w:val="003C7D0D"/>
    <w:rsid w:val="003D052E"/>
    <w:rsid w:val="003D10C2"/>
    <w:rsid w:val="003D114E"/>
    <w:rsid w:val="003D19DA"/>
    <w:rsid w:val="003D35EB"/>
    <w:rsid w:val="003D36D3"/>
    <w:rsid w:val="003D3815"/>
    <w:rsid w:val="003D3E62"/>
    <w:rsid w:val="003D3F5F"/>
    <w:rsid w:val="003D4723"/>
    <w:rsid w:val="003D4D8C"/>
    <w:rsid w:val="003D5174"/>
    <w:rsid w:val="003D5287"/>
    <w:rsid w:val="003D564A"/>
    <w:rsid w:val="003D6542"/>
    <w:rsid w:val="003D685C"/>
    <w:rsid w:val="003D6B4B"/>
    <w:rsid w:val="003D6B8F"/>
    <w:rsid w:val="003D6DF1"/>
    <w:rsid w:val="003D70A4"/>
    <w:rsid w:val="003D7198"/>
    <w:rsid w:val="003D75C2"/>
    <w:rsid w:val="003D7862"/>
    <w:rsid w:val="003D7EB1"/>
    <w:rsid w:val="003E0060"/>
    <w:rsid w:val="003E0314"/>
    <w:rsid w:val="003E0553"/>
    <w:rsid w:val="003E06F7"/>
    <w:rsid w:val="003E0ED5"/>
    <w:rsid w:val="003E1096"/>
    <w:rsid w:val="003E10A7"/>
    <w:rsid w:val="003E1AD4"/>
    <w:rsid w:val="003E1DC6"/>
    <w:rsid w:val="003E238C"/>
    <w:rsid w:val="003E26D8"/>
    <w:rsid w:val="003E2783"/>
    <w:rsid w:val="003E28C9"/>
    <w:rsid w:val="003E2A67"/>
    <w:rsid w:val="003E2B4D"/>
    <w:rsid w:val="003E2BEE"/>
    <w:rsid w:val="003E373D"/>
    <w:rsid w:val="003E38A1"/>
    <w:rsid w:val="003E4308"/>
    <w:rsid w:val="003E4FFB"/>
    <w:rsid w:val="003E5AC6"/>
    <w:rsid w:val="003E5BC1"/>
    <w:rsid w:val="003E5CD0"/>
    <w:rsid w:val="003E6447"/>
    <w:rsid w:val="003E645E"/>
    <w:rsid w:val="003E6825"/>
    <w:rsid w:val="003E6A1D"/>
    <w:rsid w:val="003E6E4A"/>
    <w:rsid w:val="003E6E5F"/>
    <w:rsid w:val="003E7B38"/>
    <w:rsid w:val="003F0037"/>
    <w:rsid w:val="003F006E"/>
    <w:rsid w:val="003F11AA"/>
    <w:rsid w:val="003F1426"/>
    <w:rsid w:val="003F156D"/>
    <w:rsid w:val="003F15D3"/>
    <w:rsid w:val="003F1774"/>
    <w:rsid w:val="003F1849"/>
    <w:rsid w:val="003F1CBE"/>
    <w:rsid w:val="003F1F91"/>
    <w:rsid w:val="003F2A98"/>
    <w:rsid w:val="003F3291"/>
    <w:rsid w:val="003F3EB3"/>
    <w:rsid w:val="003F6439"/>
    <w:rsid w:val="003F6815"/>
    <w:rsid w:val="003F73DE"/>
    <w:rsid w:val="003F74FC"/>
    <w:rsid w:val="003F77CF"/>
    <w:rsid w:val="003F790F"/>
    <w:rsid w:val="003F7C21"/>
    <w:rsid w:val="00400105"/>
    <w:rsid w:val="00400B78"/>
    <w:rsid w:val="00400D79"/>
    <w:rsid w:val="004013E2"/>
    <w:rsid w:val="0040142B"/>
    <w:rsid w:val="00401F38"/>
    <w:rsid w:val="0040243B"/>
    <w:rsid w:val="00402582"/>
    <w:rsid w:val="00402619"/>
    <w:rsid w:val="00402689"/>
    <w:rsid w:val="004028E5"/>
    <w:rsid w:val="00403AB2"/>
    <w:rsid w:val="00403DF4"/>
    <w:rsid w:val="00404228"/>
    <w:rsid w:val="00404234"/>
    <w:rsid w:val="004044FF"/>
    <w:rsid w:val="00405782"/>
    <w:rsid w:val="00405F2D"/>
    <w:rsid w:val="004060FD"/>
    <w:rsid w:val="004062FA"/>
    <w:rsid w:val="004065F7"/>
    <w:rsid w:val="00406BC2"/>
    <w:rsid w:val="00406F1E"/>
    <w:rsid w:val="00407645"/>
    <w:rsid w:val="00407740"/>
    <w:rsid w:val="00407A1D"/>
    <w:rsid w:val="004100F8"/>
    <w:rsid w:val="004104EC"/>
    <w:rsid w:val="004109CA"/>
    <w:rsid w:val="00410C9B"/>
    <w:rsid w:val="00410EFE"/>
    <w:rsid w:val="00410F8B"/>
    <w:rsid w:val="0041136B"/>
    <w:rsid w:val="00411675"/>
    <w:rsid w:val="0041173D"/>
    <w:rsid w:val="00411978"/>
    <w:rsid w:val="00411D33"/>
    <w:rsid w:val="00411EBB"/>
    <w:rsid w:val="00411EC0"/>
    <w:rsid w:val="00412272"/>
    <w:rsid w:val="00412351"/>
    <w:rsid w:val="004129E8"/>
    <w:rsid w:val="00412BA2"/>
    <w:rsid w:val="00412DA4"/>
    <w:rsid w:val="0041386C"/>
    <w:rsid w:val="00413B1C"/>
    <w:rsid w:val="0041445A"/>
    <w:rsid w:val="00414847"/>
    <w:rsid w:val="00414A63"/>
    <w:rsid w:val="00414D80"/>
    <w:rsid w:val="0041500F"/>
    <w:rsid w:val="0041533F"/>
    <w:rsid w:val="00415450"/>
    <w:rsid w:val="0041557B"/>
    <w:rsid w:val="00415C6B"/>
    <w:rsid w:val="00415CA0"/>
    <w:rsid w:val="00415D34"/>
    <w:rsid w:val="00415D3A"/>
    <w:rsid w:val="00416475"/>
    <w:rsid w:val="004166F4"/>
    <w:rsid w:val="00416C7D"/>
    <w:rsid w:val="00416D74"/>
    <w:rsid w:val="004177D5"/>
    <w:rsid w:val="00417B87"/>
    <w:rsid w:val="00417C9F"/>
    <w:rsid w:val="00417E66"/>
    <w:rsid w:val="00420858"/>
    <w:rsid w:val="00420BAA"/>
    <w:rsid w:val="00420BE4"/>
    <w:rsid w:val="00420DC8"/>
    <w:rsid w:val="00420FB9"/>
    <w:rsid w:val="00421309"/>
    <w:rsid w:val="004213A1"/>
    <w:rsid w:val="0042199E"/>
    <w:rsid w:val="00422304"/>
    <w:rsid w:val="00422BD5"/>
    <w:rsid w:val="00422BFE"/>
    <w:rsid w:val="00422EA6"/>
    <w:rsid w:val="00423519"/>
    <w:rsid w:val="00423BDB"/>
    <w:rsid w:val="004241B0"/>
    <w:rsid w:val="0042466F"/>
    <w:rsid w:val="004246C2"/>
    <w:rsid w:val="004246F7"/>
    <w:rsid w:val="00424CD0"/>
    <w:rsid w:val="004255C5"/>
    <w:rsid w:val="00426820"/>
    <w:rsid w:val="00426B4B"/>
    <w:rsid w:val="00426BBC"/>
    <w:rsid w:val="00426FCD"/>
    <w:rsid w:val="00427029"/>
    <w:rsid w:val="00427554"/>
    <w:rsid w:val="004279F6"/>
    <w:rsid w:val="00427E1C"/>
    <w:rsid w:val="004300AC"/>
    <w:rsid w:val="00430119"/>
    <w:rsid w:val="00430F1D"/>
    <w:rsid w:val="00430F8F"/>
    <w:rsid w:val="0043115B"/>
    <w:rsid w:val="0043152C"/>
    <w:rsid w:val="00431BBF"/>
    <w:rsid w:val="00431D34"/>
    <w:rsid w:val="00432097"/>
    <w:rsid w:val="00432545"/>
    <w:rsid w:val="00433123"/>
    <w:rsid w:val="004332D7"/>
    <w:rsid w:val="00433949"/>
    <w:rsid w:val="004341E4"/>
    <w:rsid w:val="0043439D"/>
    <w:rsid w:val="00434B92"/>
    <w:rsid w:val="00434BE4"/>
    <w:rsid w:val="00434EB2"/>
    <w:rsid w:val="00435A8A"/>
    <w:rsid w:val="00436141"/>
    <w:rsid w:val="004366FF"/>
    <w:rsid w:val="00436B5B"/>
    <w:rsid w:val="00436EBF"/>
    <w:rsid w:val="004378A8"/>
    <w:rsid w:val="00437C49"/>
    <w:rsid w:val="004402E3"/>
    <w:rsid w:val="00440CB5"/>
    <w:rsid w:val="00440DE2"/>
    <w:rsid w:val="004410C8"/>
    <w:rsid w:val="00442237"/>
    <w:rsid w:val="0044231A"/>
    <w:rsid w:val="0044336E"/>
    <w:rsid w:val="004433D1"/>
    <w:rsid w:val="0044366C"/>
    <w:rsid w:val="004439B4"/>
    <w:rsid w:val="00443CA6"/>
    <w:rsid w:val="004443AC"/>
    <w:rsid w:val="00445B02"/>
    <w:rsid w:val="00445DE9"/>
    <w:rsid w:val="00445FA0"/>
    <w:rsid w:val="0044660C"/>
    <w:rsid w:val="0044752B"/>
    <w:rsid w:val="004477BE"/>
    <w:rsid w:val="0044788F"/>
    <w:rsid w:val="00447B2F"/>
    <w:rsid w:val="00447CF7"/>
    <w:rsid w:val="00447FAD"/>
    <w:rsid w:val="00450626"/>
    <w:rsid w:val="0045083F"/>
    <w:rsid w:val="004508F3"/>
    <w:rsid w:val="00450B54"/>
    <w:rsid w:val="00452FBD"/>
    <w:rsid w:val="004531BE"/>
    <w:rsid w:val="0045329A"/>
    <w:rsid w:val="00453C3B"/>
    <w:rsid w:val="00453C54"/>
    <w:rsid w:val="00453C88"/>
    <w:rsid w:val="00453E3C"/>
    <w:rsid w:val="00454044"/>
    <w:rsid w:val="0045459C"/>
    <w:rsid w:val="004546E9"/>
    <w:rsid w:val="0045483C"/>
    <w:rsid w:val="0045484E"/>
    <w:rsid w:val="00454A27"/>
    <w:rsid w:val="00455356"/>
    <w:rsid w:val="00455A2A"/>
    <w:rsid w:val="00455D9F"/>
    <w:rsid w:val="00455E51"/>
    <w:rsid w:val="00456968"/>
    <w:rsid w:val="00456B44"/>
    <w:rsid w:val="00456CB2"/>
    <w:rsid w:val="00457276"/>
    <w:rsid w:val="0045767F"/>
    <w:rsid w:val="00457A2A"/>
    <w:rsid w:val="00460559"/>
    <w:rsid w:val="00460AF0"/>
    <w:rsid w:val="00460CB6"/>
    <w:rsid w:val="00460DA0"/>
    <w:rsid w:val="00460E42"/>
    <w:rsid w:val="0046133A"/>
    <w:rsid w:val="00461987"/>
    <w:rsid w:val="00461D51"/>
    <w:rsid w:val="00461F8E"/>
    <w:rsid w:val="00462079"/>
    <w:rsid w:val="00462084"/>
    <w:rsid w:val="004623BC"/>
    <w:rsid w:val="00462468"/>
    <w:rsid w:val="004634E5"/>
    <w:rsid w:val="00463586"/>
    <w:rsid w:val="0046364B"/>
    <w:rsid w:val="00464A39"/>
    <w:rsid w:val="004650BA"/>
    <w:rsid w:val="004654B9"/>
    <w:rsid w:val="00465754"/>
    <w:rsid w:val="00466A5E"/>
    <w:rsid w:val="00466D74"/>
    <w:rsid w:val="00466F70"/>
    <w:rsid w:val="00467B4B"/>
    <w:rsid w:val="0047042F"/>
    <w:rsid w:val="004708AF"/>
    <w:rsid w:val="00470965"/>
    <w:rsid w:val="00470C50"/>
    <w:rsid w:val="0047124E"/>
    <w:rsid w:val="00471E07"/>
    <w:rsid w:val="00471F74"/>
    <w:rsid w:val="00471FA4"/>
    <w:rsid w:val="00472BC9"/>
    <w:rsid w:val="0047322A"/>
    <w:rsid w:val="004734C3"/>
    <w:rsid w:val="00473DC0"/>
    <w:rsid w:val="0047406F"/>
    <w:rsid w:val="00474090"/>
    <w:rsid w:val="004744B5"/>
    <w:rsid w:val="00474517"/>
    <w:rsid w:val="0047479C"/>
    <w:rsid w:val="00474BCE"/>
    <w:rsid w:val="00474E81"/>
    <w:rsid w:val="0047514F"/>
    <w:rsid w:val="00475674"/>
    <w:rsid w:val="00475729"/>
    <w:rsid w:val="00475E00"/>
    <w:rsid w:val="004765EC"/>
    <w:rsid w:val="00476696"/>
    <w:rsid w:val="0047669A"/>
    <w:rsid w:val="00476967"/>
    <w:rsid w:val="004769DF"/>
    <w:rsid w:val="00476B01"/>
    <w:rsid w:val="00476B16"/>
    <w:rsid w:val="00476BA5"/>
    <w:rsid w:val="00480085"/>
    <w:rsid w:val="00480150"/>
    <w:rsid w:val="00480211"/>
    <w:rsid w:val="004802BE"/>
    <w:rsid w:val="00480529"/>
    <w:rsid w:val="004807C7"/>
    <w:rsid w:val="004808F1"/>
    <w:rsid w:val="004809F6"/>
    <w:rsid w:val="00480A29"/>
    <w:rsid w:val="00481A80"/>
    <w:rsid w:val="00481ADF"/>
    <w:rsid w:val="00481CF3"/>
    <w:rsid w:val="004835B1"/>
    <w:rsid w:val="00483614"/>
    <w:rsid w:val="004837DB"/>
    <w:rsid w:val="00483B22"/>
    <w:rsid w:val="00483CCB"/>
    <w:rsid w:val="00484762"/>
    <w:rsid w:val="004847BB"/>
    <w:rsid w:val="00484A8D"/>
    <w:rsid w:val="00484B87"/>
    <w:rsid w:val="00484BAF"/>
    <w:rsid w:val="004850DA"/>
    <w:rsid w:val="0048524B"/>
    <w:rsid w:val="00485745"/>
    <w:rsid w:val="004858D7"/>
    <w:rsid w:val="004858E4"/>
    <w:rsid w:val="00485EF6"/>
    <w:rsid w:val="004860EF"/>
    <w:rsid w:val="0048699D"/>
    <w:rsid w:val="00486FE3"/>
    <w:rsid w:val="00487026"/>
    <w:rsid w:val="004871E7"/>
    <w:rsid w:val="00487AEA"/>
    <w:rsid w:val="00487D85"/>
    <w:rsid w:val="00487F1F"/>
    <w:rsid w:val="004901BB"/>
    <w:rsid w:val="004901E9"/>
    <w:rsid w:val="0049023D"/>
    <w:rsid w:val="004902EB"/>
    <w:rsid w:val="00490505"/>
    <w:rsid w:val="00490F34"/>
    <w:rsid w:val="00491823"/>
    <w:rsid w:val="00491872"/>
    <w:rsid w:val="00491ADD"/>
    <w:rsid w:val="00491F83"/>
    <w:rsid w:val="00492EAE"/>
    <w:rsid w:val="00493002"/>
    <w:rsid w:val="0049390B"/>
    <w:rsid w:val="00493CC9"/>
    <w:rsid w:val="00493D91"/>
    <w:rsid w:val="00493F5B"/>
    <w:rsid w:val="0049409A"/>
    <w:rsid w:val="004948E9"/>
    <w:rsid w:val="00494DE2"/>
    <w:rsid w:val="0049500C"/>
    <w:rsid w:val="00495152"/>
    <w:rsid w:val="00495330"/>
    <w:rsid w:val="004957FF"/>
    <w:rsid w:val="0049587F"/>
    <w:rsid w:val="00496292"/>
    <w:rsid w:val="00496392"/>
    <w:rsid w:val="004968D7"/>
    <w:rsid w:val="004977AA"/>
    <w:rsid w:val="004978F1"/>
    <w:rsid w:val="004A0977"/>
    <w:rsid w:val="004A10D4"/>
    <w:rsid w:val="004A144D"/>
    <w:rsid w:val="004A1BFE"/>
    <w:rsid w:val="004A1EA0"/>
    <w:rsid w:val="004A2984"/>
    <w:rsid w:val="004A371F"/>
    <w:rsid w:val="004A3D2F"/>
    <w:rsid w:val="004A4505"/>
    <w:rsid w:val="004A4B70"/>
    <w:rsid w:val="004A4C59"/>
    <w:rsid w:val="004A5151"/>
    <w:rsid w:val="004A5242"/>
    <w:rsid w:val="004A527B"/>
    <w:rsid w:val="004A5C13"/>
    <w:rsid w:val="004A6459"/>
    <w:rsid w:val="004A6D77"/>
    <w:rsid w:val="004A6E1D"/>
    <w:rsid w:val="004A7617"/>
    <w:rsid w:val="004A7728"/>
    <w:rsid w:val="004B02A4"/>
    <w:rsid w:val="004B070E"/>
    <w:rsid w:val="004B158B"/>
    <w:rsid w:val="004B1A71"/>
    <w:rsid w:val="004B1F0B"/>
    <w:rsid w:val="004B2214"/>
    <w:rsid w:val="004B2609"/>
    <w:rsid w:val="004B27A6"/>
    <w:rsid w:val="004B2C43"/>
    <w:rsid w:val="004B2F48"/>
    <w:rsid w:val="004B3B21"/>
    <w:rsid w:val="004B4353"/>
    <w:rsid w:val="004B45BE"/>
    <w:rsid w:val="004B476B"/>
    <w:rsid w:val="004B47D9"/>
    <w:rsid w:val="004B4BF1"/>
    <w:rsid w:val="004B5395"/>
    <w:rsid w:val="004B54F9"/>
    <w:rsid w:val="004B57D8"/>
    <w:rsid w:val="004B5AD6"/>
    <w:rsid w:val="004B62ED"/>
    <w:rsid w:val="004B6887"/>
    <w:rsid w:val="004B68A5"/>
    <w:rsid w:val="004B75C9"/>
    <w:rsid w:val="004B7AEA"/>
    <w:rsid w:val="004B7C8C"/>
    <w:rsid w:val="004C0552"/>
    <w:rsid w:val="004C0970"/>
    <w:rsid w:val="004C0BAA"/>
    <w:rsid w:val="004C14AA"/>
    <w:rsid w:val="004C19CC"/>
    <w:rsid w:val="004C1D87"/>
    <w:rsid w:val="004C1FAC"/>
    <w:rsid w:val="004C2480"/>
    <w:rsid w:val="004C2C02"/>
    <w:rsid w:val="004C2CF3"/>
    <w:rsid w:val="004C354C"/>
    <w:rsid w:val="004C3BA0"/>
    <w:rsid w:val="004C3DCD"/>
    <w:rsid w:val="004C3FBA"/>
    <w:rsid w:val="004C4350"/>
    <w:rsid w:val="004C4CFB"/>
    <w:rsid w:val="004C506C"/>
    <w:rsid w:val="004C5585"/>
    <w:rsid w:val="004C5762"/>
    <w:rsid w:val="004C6574"/>
    <w:rsid w:val="004C738E"/>
    <w:rsid w:val="004C74A0"/>
    <w:rsid w:val="004C7585"/>
    <w:rsid w:val="004C7B23"/>
    <w:rsid w:val="004C7E11"/>
    <w:rsid w:val="004C7F45"/>
    <w:rsid w:val="004D0A46"/>
    <w:rsid w:val="004D0FA0"/>
    <w:rsid w:val="004D17AD"/>
    <w:rsid w:val="004D1C93"/>
    <w:rsid w:val="004D1DA5"/>
    <w:rsid w:val="004D1F48"/>
    <w:rsid w:val="004D2B27"/>
    <w:rsid w:val="004D31E2"/>
    <w:rsid w:val="004D3808"/>
    <w:rsid w:val="004D3CCE"/>
    <w:rsid w:val="004D3E12"/>
    <w:rsid w:val="004D3E5C"/>
    <w:rsid w:val="004D4086"/>
    <w:rsid w:val="004D4666"/>
    <w:rsid w:val="004D48EA"/>
    <w:rsid w:val="004D4AB9"/>
    <w:rsid w:val="004D4EE6"/>
    <w:rsid w:val="004D55FF"/>
    <w:rsid w:val="004D565D"/>
    <w:rsid w:val="004D5D26"/>
    <w:rsid w:val="004D5DEC"/>
    <w:rsid w:val="004D5EE3"/>
    <w:rsid w:val="004D615E"/>
    <w:rsid w:val="004D6AA1"/>
    <w:rsid w:val="004D6BCA"/>
    <w:rsid w:val="004D6D6F"/>
    <w:rsid w:val="004D6DE3"/>
    <w:rsid w:val="004D702B"/>
    <w:rsid w:val="004D70EA"/>
    <w:rsid w:val="004D76DF"/>
    <w:rsid w:val="004D790B"/>
    <w:rsid w:val="004D7EED"/>
    <w:rsid w:val="004E0007"/>
    <w:rsid w:val="004E01AA"/>
    <w:rsid w:val="004E072D"/>
    <w:rsid w:val="004E0E70"/>
    <w:rsid w:val="004E0F0C"/>
    <w:rsid w:val="004E10ED"/>
    <w:rsid w:val="004E1150"/>
    <w:rsid w:val="004E1432"/>
    <w:rsid w:val="004E167F"/>
    <w:rsid w:val="004E2283"/>
    <w:rsid w:val="004E22DB"/>
    <w:rsid w:val="004E2EFB"/>
    <w:rsid w:val="004E2F3B"/>
    <w:rsid w:val="004E32BD"/>
    <w:rsid w:val="004E3542"/>
    <w:rsid w:val="004E362D"/>
    <w:rsid w:val="004E3976"/>
    <w:rsid w:val="004E398D"/>
    <w:rsid w:val="004E4490"/>
    <w:rsid w:val="004E4A24"/>
    <w:rsid w:val="004E544B"/>
    <w:rsid w:val="004E6008"/>
    <w:rsid w:val="004E6374"/>
    <w:rsid w:val="004E6828"/>
    <w:rsid w:val="004E68A4"/>
    <w:rsid w:val="004E717E"/>
    <w:rsid w:val="004E71C0"/>
    <w:rsid w:val="004E73C3"/>
    <w:rsid w:val="004E7913"/>
    <w:rsid w:val="004F0A65"/>
    <w:rsid w:val="004F0ACF"/>
    <w:rsid w:val="004F1AC9"/>
    <w:rsid w:val="004F1BC0"/>
    <w:rsid w:val="004F2D72"/>
    <w:rsid w:val="004F32B9"/>
    <w:rsid w:val="004F3A31"/>
    <w:rsid w:val="004F4239"/>
    <w:rsid w:val="004F4C81"/>
    <w:rsid w:val="004F4D96"/>
    <w:rsid w:val="004F4DA1"/>
    <w:rsid w:val="004F4ED5"/>
    <w:rsid w:val="004F53AD"/>
    <w:rsid w:val="004F60E9"/>
    <w:rsid w:val="004F616B"/>
    <w:rsid w:val="004F686D"/>
    <w:rsid w:val="004F6A75"/>
    <w:rsid w:val="004F714B"/>
    <w:rsid w:val="004F73A2"/>
    <w:rsid w:val="004F7FCA"/>
    <w:rsid w:val="0050032C"/>
    <w:rsid w:val="00500A4F"/>
    <w:rsid w:val="00501055"/>
    <w:rsid w:val="00501CF5"/>
    <w:rsid w:val="005020A8"/>
    <w:rsid w:val="005026DA"/>
    <w:rsid w:val="005026EF"/>
    <w:rsid w:val="005027EC"/>
    <w:rsid w:val="00502866"/>
    <w:rsid w:val="00502E0D"/>
    <w:rsid w:val="00503C8A"/>
    <w:rsid w:val="005042AE"/>
    <w:rsid w:val="0050485B"/>
    <w:rsid w:val="0050491F"/>
    <w:rsid w:val="00504A64"/>
    <w:rsid w:val="005050A6"/>
    <w:rsid w:val="00505273"/>
    <w:rsid w:val="005053BC"/>
    <w:rsid w:val="00505A11"/>
    <w:rsid w:val="00505FD9"/>
    <w:rsid w:val="00505FF8"/>
    <w:rsid w:val="005064D5"/>
    <w:rsid w:val="005065C8"/>
    <w:rsid w:val="00506C1C"/>
    <w:rsid w:val="005072E1"/>
    <w:rsid w:val="0050765F"/>
    <w:rsid w:val="00507D00"/>
    <w:rsid w:val="00507DE6"/>
    <w:rsid w:val="00507E5A"/>
    <w:rsid w:val="005100D3"/>
    <w:rsid w:val="00510395"/>
    <w:rsid w:val="0051064F"/>
    <w:rsid w:val="00510F94"/>
    <w:rsid w:val="0051185B"/>
    <w:rsid w:val="0051206A"/>
    <w:rsid w:val="005126DC"/>
    <w:rsid w:val="005127DE"/>
    <w:rsid w:val="005129CD"/>
    <w:rsid w:val="00512ACE"/>
    <w:rsid w:val="00513ADC"/>
    <w:rsid w:val="00514385"/>
    <w:rsid w:val="00514386"/>
    <w:rsid w:val="00514544"/>
    <w:rsid w:val="00515211"/>
    <w:rsid w:val="005154A5"/>
    <w:rsid w:val="00515719"/>
    <w:rsid w:val="0051651D"/>
    <w:rsid w:val="00516E2B"/>
    <w:rsid w:val="00517342"/>
    <w:rsid w:val="00517534"/>
    <w:rsid w:val="00517C50"/>
    <w:rsid w:val="005205EC"/>
    <w:rsid w:val="00520867"/>
    <w:rsid w:val="00521C72"/>
    <w:rsid w:val="005222F6"/>
    <w:rsid w:val="0052259E"/>
    <w:rsid w:val="0052294F"/>
    <w:rsid w:val="005229A3"/>
    <w:rsid w:val="00522B10"/>
    <w:rsid w:val="005236E7"/>
    <w:rsid w:val="00523D5B"/>
    <w:rsid w:val="00524560"/>
    <w:rsid w:val="00524A23"/>
    <w:rsid w:val="00524CA2"/>
    <w:rsid w:val="00525D2C"/>
    <w:rsid w:val="00526838"/>
    <w:rsid w:val="005268F9"/>
    <w:rsid w:val="005271D9"/>
    <w:rsid w:val="00527229"/>
    <w:rsid w:val="0053018F"/>
    <w:rsid w:val="0053024F"/>
    <w:rsid w:val="005302F4"/>
    <w:rsid w:val="005304C6"/>
    <w:rsid w:val="00530565"/>
    <w:rsid w:val="00530748"/>
    <w:rsid w:val="005309C2"/>
    <w:rsid w:val="00530B42"/>
    <w:rsid w:val="005318E7"/>
    <w:rsid w:val="0053203B"/>
    <w:rsid w:val="005322E4"/>
    <w:rsid w:val="0053275D"/>
    <w:rsid w:val="00532A81"/>
    <w:rsid w:val="00532BE1"/>
    <w:rsid w:val="00532C22"/>
    <w:rsid w:val="00532F44"/>
    <w:rsid w:val="005331F6"/>
    <w:rsid w:val="00533B68"/>
    <w:rsid w:val="00533E85"/>
    <w:rsid w:val="00534092"/>
    <w:rsid w:val="0053439B"/>
    <w:rsid w:val="005345E6"/>
    <w:rsid w:val="00535923"/>
    <w:rsid w:val="0053667D"/>
    <w:rsid w:val="005366E4"/>
    <w:rsid w:val="00536C12"/>
    <w:rsid w:val="00536F3D"/>
    <w:rsid w:val="00537002"/>
    <w:rsid w:val="0053762F"/>
    <w:rsid w:val="0053773D"/>
    <w:rsid w:val="005377AF"/>
    <w:rsid w:val="0053790C"/>
    <w:rsid w:val="00537942"/>
    <w:rsid w:val="00537DFB"/>
    <w:rsid w:val="0054032A"/>
    <w:rsid w:val="005406E6"/>
    <w:rsid w:val="00540992"/>
    <w:rsid w:val="005412C3"/>
    <w:rsid w:val="00542820"/>
    <w:rsid w:val="0054284A"/>
    <w:rsid w:val="0054293B"/>
    <w:rsid w:val="00542BCF"/>
    <w:rsid w:val="00542E6D"/>
    <w:rsid w:val="00543557"/>
    <w:rsid w:val="00543559"/>
    <w:rsid w:val="005439A1"/>
    <w:rsid w:val="00543A5E"/>
    <w:rsid w:val="00543C15"/>
    <w:rsid w:val="00543D09"/>
    <w:rsid w:val="00544855"/>
    <w:rsid w:val="00544919"/>
    <w:rsid w:val="00544A99"/>
    <w:rsid w:val="00544C27"/>
    <w:rsid w:val="00546356"/>
    <w:rsid w:val="00546C15"/>
    <w:rsid w:val="00546E80"/>
    <w:rsid w:val="005471A8"/>
    <w:rsid w:val="0054744B"/>
    <w:rsid w:val="0055035F"/>
    <w:rsid w:val="00550C7F"/>
    <w:rsid w:val="005511C2"/>
    <w:rsid w:val="005515EB"/>
    <w:rsid w:val="00551DB4"/>
    <w:rsid w:val="0055208E"/>
    <w:rsid w:val="00552493"/>
    <w:rsid w:val="00552DD7"/>
    <w:rsid w:val="00553450"/>
    <w:rsid w:val="005534FE"/>
    <w:rsid w:val="005538CD"/>
    <w:rsid w:val="005539F5"/>
    <w:rsid w:val="0055406B"/>
    <w:rsid w:val="005540AB"/>
    <w:rsid w:val="0055444A"/>
    <w:rsid w:val="00554B24"/>
    <w:rsid w:val="00555F3B"/>
    <w:rsid w:val="0055622F"/>
    <w:rsid w:val="00556464"/>
    <w:rsid w:val="00556A7B"/>
    <w:rsid w:val="005577B7"/>
    <w:rsid w:val="0055783C"/>
    <w:rsid w:val="00557BAB"/>
    <w:rsid w:val="00560173"/>
    <w:rsid w:val="00560467"/>
    <w:rsid w:val="00560505"/>
    <w:rsid w:val="00560754"/>
    <w:rsid w:val="00560771"/>
    <w:rsid w:val="00560F71"/>
    <w:rsid w:val="0056101F"/>
    <w:rsid w:val="00561A22"/>
    <w:rsid w:val="00561F84"/>
    <w:rsid w:val="005621B6"/>
    <w:rsid w:val="005624B5"/>
    <w:rsid w:val="00562687"/>
    <w:rsid w:val="005627CF"/>
    <w:rsid w:val="005629D5"/>
    <w:rsid w:val="00562B8A"/>
    <w:rsid w:val="0056311A"/>
    <w:rsid w:val="00563C74"/>
    <w:rsid w:val="00563E81"/>
    <w:rsid w:val="005641D0"/>
    <w:rsid w:val="0056470A"/>
    <w:rsid w:val="00565F54"/>
    <w:rsid w:val="0056648F"/>
    <w:rsid w:val="005665BB"/>
    <w:rsid w:val="00566CF8"/>
    <w:rsid w:val="0056733C"/>
    <w:rsid w:val="0056754C"/>
    <w:rsid w:val="005705B6"/>
    <w:rsid w:val="00570867"/>
    <w:rsid w:val="00570977"/>
    <w:rsid w:val="005709CA"/>
    <w:rsid w:val="00570E43"/>
    <w:rsid w:val="0057133E"/>
    <w:rsid w:val="0057148A"/>
    <w:rsid w:val="005716AF"/>
    <w:rsid w:val="005717C6"/>
    <w:rsid w:val="0057197D"/>
    <w:rsid w:val="00571B4E"/>
    <w:rsid w:val="00571B76"/>
    <w:rsid w:val="0057208C"/>
    <w:rsid w:val="0057220E"/>
    <w:rsid w:val="00572648"/>
    <w:rsid w:val="00572772"/>
    <w:rsid w:val="00572FE8"/>
    <w:rsid w:val="0057304F"/>
    <w:rsid w:val="00573215"/>
    <w:rsid w:val="00573263"/>
    <w:rsid w:val="0057333D"/>
    <w:rsid w:val="005735C4"/>
    <w:rsid w:val="00573FFC"/>
    <w:rsid w:val="00574836"/>
    <w:rsid w:val="00574B11"/>
    <w:rsid w:val="00574C6D"/>
    <w:rsid w:val="00574D2B"/>
    <w:rsid w:val="005750B6"/>
    <w:rsid w:val="005751E6"/>
    <w:rsid w:val="005752AA"/>
    <w:rsid w:val="00575B68"/>
    <w:rsid w:val="00575FD2"/>
    <w:rsid w:val="00576308"/>
    <w:rsid w:val="00576E28"/>
    <w:rsid w:val="005801E1"/>
    <w:rsid w:val="005808B3"/>
    <w:rsid w:val="005811AB"/>
    <w:rsid w:val="005815E0"/>
    <w:rsid w:val="00581790"/>
    <w:rsid w:val="00581A29"/>
    <w:rsid w:val="00581A50"/>
    <w:rsid w:val="00581F76"/>
    <w:rsid w:val="0058226C"/>
    <w:rsid w:val="005826DE"/>
    <w:rsid w:val="00582EAB"/>
    <w:rsid w:val="0058323E"/>
    <w:rsid w:val="005832EC"/>
    <w:rsid w:val="00583D6D"/>
    <w:rsid w:val="005841BE"/>
    <w:rsid w:val="0058515C"/>
    <w:rsid w:val="005852C1"/>
    <w:rsid w:val="00585585"/>
    <w:rsid w:val="00585850"/>
    <w:rsid w:val="00585CF6"/>
    <w:rsid w:val="0058623C"/>
    <w:rsid w:val="0058662D"/>
    <w:rsid w:val="005867C8"/>
    <w:rsid w:val="00586AA2"/>
    <w:rsid w:val="005874CC"/>
    <w:rsid w:val="00587EFB"/>
    <w:rsid w:val="0059028B"/>
    <w:rsid w:val="00590B85"/>
    <w:rsid w:val="00590D3D"/>
    <w:rsid w:val="00590F18"/>
    <w:rsid w:val="00591266"/>
    <w:rsid w:val="00591837"/>
    <w:rsid w:val="00591BE8"/>
    <w:rsid w:val="00591C44"/>
    <w:rsid w:val="00591DAE"/>
    <w:rsid w:val="00591E64"/>
    <w:rsid w:val="00592188"/>
    <w:rsid w:val="005922D0"/>
    <w:rsid w:val="00592349"/>
    <w:rsid w:val="00592512"/>
    <w:rsid w:val="005929D4"/>
    <w:rsid w:val="0059313A"/>
    <w:rsid w:val="005936D2"/>
    <w:rsid w:val="00593D31"/>
    <w:rsid w:val="00593E37"/>
    <w:rsid w:val="005947B5"/>
    <w:rsid w:val="00594BC8"/>
    <w:rsid w:val="005950B8"/>
    <w:rsid w:val="00595121"/>
    <w:rsid w:val="00595203"/>
    <w:rsid w:val="00595350"/>
    <w:rsid w:val="00595476"/>
    <w:rsid w:val="00595F4C"/>
    <w:rsid w:val="00597083"/>
    <w:rsid w:val="005976F9"/>
    <w:rsid w:val="005A009F"/>
    <w:rsid w:val="005A0161"/>
    <w:rsid w:val="005A0AD1"/>
    <w:rsid w:val="005A0D44"/>
    <w:rsid w:val="005A1677"/>
    <w:rsid w:val="005A1A4B"/>
    <w:rsid w:val="005A1A86"/>
    <w:rsid w:val="005A2399"/>
    <w:rsid w:val="005A2696"/>
    <w:rsid w:val="005A2702"/>
    <w:rsid w:val="005A2FF9"/>
    <w:rsid w:val="005A3074"/>
    <w:rsid w:val="005A3554"/>
    <w:rsid w:val="005A361C"/>
    <w:rsid w:val="005A3F4F"/>
    <w:rsid w:val="005A4345"/>
    <w:rsid w:val="005A4F32"/>
    <w:rsid w:val="005A5151"/>
    <w:rsid w:val="005A5984"/>
    <w:rsid w:val="005A5A2C"/>
    <w:rsid w:val="005A643E"/>
    <w:rsid w:val="005A6AB2"/>
    <w:rsid w:val="005B0C61"/>
    <w:rsid w:val="005B14F8"/>
    <w:rsid w:val="005B2139"/>
    <w:rsid w:val="005B31C6"/>
    <w:rsid w:val="005B388D"/>
    <w:rsid w:val="005B3C3C"/>
    <w:rsid w:val="005B40D7"/>
    <w:rsid w:val="005B4AAF"/>
    <w:rsid w:val="005B4B3D"/>
    <w:rsid w:val="005B4DA2"/>
    <w:rsid w:val="005B5123"/>
    <w:rsid w:val="005B52B3"/>
    <w:rsid w:val="005B5FFB"/>
    <w:rsid w:val="005B78B5"/>
    <w:rsid w:val="005B7F50"/>
    <w:rsid w:val="005C020F"/>
    <w:rsid w:val="005C0AA7"/>
    <w:rsid w:val="005C0C2F"/>
    <w:rsid w:val="005C0F09"/>
    <w:rsid w:val="005C1011"/>
    <w:rsid w:val="005C2C62"/>
    <w:rsid w:val="005C30C6"/>
    <w:rsid w:val="005C35B4"/>
    <w:rsid w:val="005C3765"/>
    <w:rsid w:val="005C3A75"/>
    <w:rsid w:val="005C3A9B"/>
    <w:rsid w:val="005C44D2"/>
    <w:rsid w:val="005C552E"/>
    <w:rsid w:val="005C57C6"/>
    <w:rsid w:val="005C5AE9"/>
    <w:rsid w:val="005C66CC"/>
    <w:rsid w:val="005C6800"/>
    <w:rsid w:val="005C77D3"/>
    <w:rsid w:val="005C78F5"/>
    <w:rsid w:val="005C7967"/>
    <w:rsid w:val="005C7B7B"/>
    <w:rsid w:val="005D0403"/>
    <w:rsid w:val="005D0430"/>
    <w:rsid w:val="005D049C"/>
    <w:rsid w:val="005D050B"/>
    <w:rsid w:val="005D05BE"/>
    <w:rsid w:val="005D05C1"/>
    <w:rsid w:val="005D0D91"/>
    <w:rsid w:val="005D0FFF"/>
    <w:rsid w:val="005D12DF"/>
    <w:rsid w:val="005D145F"/>
    <w:rsid w:val="005D1571"/>
    <w:rsid w:val="005D1AB1"/>
    <w:rsid w:val="005D24D7"/>
    <w:rsid w:val="005D27B5"/>
    <w:rsid w:val="005D283E"/>
    <w:rsid w:val="005D2923"/>
    <w:rsid w:val="005D30FE"/>
    <w:rsid w:val="005D34BA"/>
    <w:rsid w:val="005D34D4"/>
    <w:rsid w:val="005D3E7C"/>
    <w:rsid w:val="005D4106"/>
    <w:rsid w:val="005D454A"/>
    <w:rsid w:val="005D4A3B"/>
    <w:rsid w:val="005D5209"/>
    <w:rsid w:val="005D530F"/>
    <w:rsid w:val="005D56CA"/>
    <w:rsid w:val="005D5A19"/>
    <w:rsid w:val="005D5C73"/>
    <w:rsid w:val="005D5E63"/>
    <w:rsid w:val="005D6AF3"/>
    <w:rsid w:val="005D7467"/>
    <w:rsid w:val="005D7D51"/>
    <w:rsid w:val="005E0094"/>
    <w:rsid w:val="005E099D"/>
    <w:rsid w:val="005E0B29"/>
    <w:rsid w:val="005E0C78"/>
    <w:rsid w:val="005E18C1"/>
    <w:rsid w:val="005E2FE3"/>
    <w:rsid w:val="005E3117"/>
    <w:rsid w:val="005E35FD"/>
    <w:rsid w:val="005E3D51"/>
    <w:rsid w:val="005E3E2C"/>
    <w:rsid w:val="005E3E41"/>
    <w:rsid w:val="005E4953"/>
    <w:rsid w:val="005E4EE6"/>
    <w:rsid w:val="005E4FBE"/>
    <w:rsid w:val="005E6081"/>
    <w:rsid w:val="005E63E0"/>
    <w:rsid w:val="005E655C"/>
    <w:rsid w:val="005E6657"/>
    <w:rsid w:val="005E673B"/>
    <w:rsid w:val="005E6EB2"/>
    <w:rsid w:val="005E76D7"/>
    <w:rsid w:val="005E7D76"/>
    <w:rsid w:val="005F13F0"/>
    <w:rsid w:val="005F1BAF"/>
    <w:rsid w:val="005F1F18"/>
    <w:rsid w:val="005F229B"/>
    <w:rsid w:val="005F2613"/>
    <w:rsid w:val="005F2764"/>
    <w:rsid w:val="005F2BFE"/>
    <w:rsid w:val="005F30A3"/>
    <w:rsid w:val="005F366F"/>
    <w:rsid w:val="005F3700"/>
    <w:rsid w:val="005F39BF"/>
    <w:rsid w:val="005F3D5B"/>
    <w:rsid w:val="005F402F"/>
    <w:rsid w:val="005F42F6"/>
    <w:rsid w:val="005F4382"/>
    <w:rsid w:val="005F578F"/>
    <w:rsid w:val="005F5D3E"/>
    <w:rsid w:val="005F5F96"/>
    <w:rsid w:val="005F6528"/>
    <w:rsid w:val="005F6C64"/>
    <w:rsid w:val="005F71C9"/>
    <w:rsid w:val="005F741B"/>
    <w:rsid w:val="005F7A30"/>
    <w:rsid w:val="005F7A77"/>
    <w:rsid w:val="0060015F"/>
    <w:rsid w:val="006007EF"/>
    <w:rsid w:val="006009B5"/>
    <w:rsid w:val="00600FC1"/>
    <w:rsid w:val="0060115E"/>
    <w:rsid w:val="006012C2"/>
    <w:rsid w:val="0060133F"/>
    <w:rsid w:val="006018B0"/>
    <w:rsid w:val="00602220"/>
    <w:rsid w:val="0060457B"/>
    <w:rsid w:val="00604AFC"/>
    <w:rsid w:val="00605AAA"/>
    <w:rsid w:val="00605BB9"/>
    <w:rsid w:val="00606D8B"/>
    <w:rsid w:val="00606FC2"/>
    <w:rsid w:val="006072A8"/>
    <w:rsid w:val="006074CE"/>
    <w:rsid w:val="00607581"/>
    <w:rsid w:val="00607B1C"/>
    <w:rsid w:val="00607F1B"/>
    <w:rsid w:val="00612219"/>
    <w:rsid w:val="006126C2"/>
    <w:rsid w:val="0061290F"/>
    <w:rsid w:val="0061456A"/>
    <w:rsid w:val="0061465E"/>
    <w:rsid w:val="0061479D"/>
    <w:rsid w:val="00614891"/>
    <w:rsid w:val="00614C4B"/>
    <w:rsid w:val="00614CCA"/>
    <w:rsid w:val="0061583F"/>
    <w:rsid w:val="00615AC4"/>
    <w:rsid w:val="00615AC5"/>
    <w:rsid w:val="00616B6A"/>
    <w:rsid w:val="00616D6E"/>
    <w:rsid w:val="0061719F"/>
    <w:rsid w:val="0061734D"/>
    <w:rsid w:val="0062045D"/>
    <w:rsid w:val="00620D89"/>
    <w:rsid w:val="00620DE9"/>
    <w:rsid w:val="00621010"/>
    <w:rsid w:val="006211E1"/>
    <w:rsid w:val="0062256B"/>
    <w:rsid w:val="00623295"/>
    <w:rsid w:val="00623497"/>
    <w:rsid w:val="006235C3"/>
    <w:rsid w:val="006239CA"/>
    <w:rsid w:val="00623EE4"/>
    <w:rsid w:val="00624305"/>
    <w:rsid w:val="006247AB"/>
    <w:rsid w:val="00624834"/>
    <w:rsid w:val="0062487E"/>
    <w:rsid w:val="00624CB4"/>
    <w:rsid w:val="00624F9D"/>
    <w:rsid w:val="00625967"/>
    <w:rsid w:val="00625E86"/>
    <w:rsid w:val="00626030"/>
    <w:rsid w:val="00626207"/>
    <w:rsid w:val="00626574"/>
    <w:rsid w:val="00626780"/>
    <w:rsid w:val="00626D73"/>
    <w:rsid w:val="00626EEE"/>
    <w:rsid w:val="0062769E"/>
    <w:rsid w:val="0062772F"/>
    <w:rsid w:val="0063001C"/>
    <w:rsid w:val="00631F72"/>
    <w:rsid w:val="00631FA6"/>
    <w:rsid w:val="0063275E"/>
    <w:rsid w:val="00632E25"/>
    <w:rsid w:val="006335B0"/>
    <w:rsid w:val="006339AA"/>
    <w:rsid w:val="00633BB3"/>
    <w:rsid w:val="00634435"/>
    <w:rsid w:val="00634C47"/>
    <w:rsid w:val="006350FC"/>
    <w:rsid w:val="00635706"/>
    <w:rsid w:val="00635877"/>
    <w:rsid w:val="00635AEB"/>
    <w:rsid w:val="00635BF5"/>
    <w:rsid w:val="00635DB5"/>
    <w:rsid w:val="0063649E"/>
    <w:rsid w:val="00636579"/>
    <w:rsid w:val="00636DE9"/>
    <w:rsid w:val="006372C1"/>
    <w:rsid w:val="006373A8"/>
    <w:rsid w:val="00637841"/>
    <w:rsid w:val="00637865"/>
    <w:rsid w:val="00637A1A"/>
    <w:rsid w:val="006402D7"/>
    <w:rsid w:val="00640907"/>
    <w:rsid w:val="00641423"/>
    <w:rsid w:val="00641544"/>
    <w:rsid w:val="00641788"/>
    <w:rsid w:val="00641BB4"/>
    <w:rsid w:val="00641ED6"/>
    <w:rsid w:val="00641EEF"/>
    <w:rsid w:val="006420A7"/>
    <w:rsid w:val="006421A4"/>
    <w:rsid w:val="006424C6"/>
    <w:rsid w:val="00643493"/>
    <w:rsid w:val="006441E6"/>
    <w:rsid w:val="00644F84"/>
    <w:rsid w:val="00645908"/>
    <w:rsid w:val="006473F1"/>
    <w:rsid w:val="00650754"/>
    <w:rsid w:val="00651153"/>
    <w:rsid w:val="006513EC"/>
    <w:rsid w:val="00651825"/>
    <w:rsid w:val="00652067"/>
    <w:rsid w:val="006520DF"/>
    <w:rsid w:val="0065234B"/>
    <w:rsid w:val="00652E63"/>
    <w:rsid w:val="00653117"/>
    <w:rsid w:val="00653685"/>
    <w:rsid w:val="006536D2"/>
    <w:rsid w:val="00653B2B"/>
    <w:rsid w:val="00653DCC"/>
    <w:rsid w:val="0065448A"/>
    <w:rsid w:val="00654C1F"/>
    <w:rsid w:val="00654EC6"/>
    <w:rsid w:val="0065532F"/>
    <w:rsid w:val="00655A58"/>
    <w:rsid w:val="00656068"/>
    <w:rsid w:val="00656250"/>
    <w:rsid w:val="00656635"/>
    <w:rsid w:val="00656E6C"/>
    <w:rsid w:val="006574CC"/>
    <w:rsid w:val="00660FFB"/>
    <w:rsid w:val="00661AB0"/>
    <w:rsid w:val="0066329A"/>
    <w:rsid w:val="00663E54"/>
    <w:rsid w:val="00664001"/>
    <w:rsid w:val="00664D83"/>
    <w:rsid w:val="0066507A"/>
    <w:rsid w:val="006652A0"/>
    <w:rsid w:val="006653DA"/>
    <w:rsid w:val="00665CED"/>
    <w:rsid w:val="00665CFD"/>
    <w:rsid w:val="006662E7"/>
    <w:rsid w:val="00666921"/>
    <w:rsid w:val="006669A6"/>
    <w:rsid w:val="00666A24"/>
    <w:rsid w:val="00666C01"/>
    <w:rsid w:val="00666EDA"/>
    <w:rsid w:val="00670A75"/>
    <w:rsid w:val="00670E89"/>
    <w:rsid w:val="0067101E"/>
    <w:rsid w:val="00671054"/>
    <w:rsid w:val="00671141"/>
    <w:rsid w:val="006715BC"/>
    <w:rsid w:val="0067162B"/>
    <w:rsid w:val="006719BC"/>
    <w:rsid w:val="00671EBC"/>
    <w:rsid w:val="00672374"/>
    <w:rsid w:val="0067255D"/>
    <w:rsid w:val="00673FF8"/>
    <w:rsid w:val="006740D5"/>
    <w:rsid w:val="00674357"/>
    <w:rsid w:val="00674726"/>
    <w:rsid w:val="00674992"/>
    <w:rsid w:val="00674A0C"/>
    <w:rsid w:val="0067599D"/>
    <w:rsid w:val="00675BF9"/>
    <w:rsid w:val="00676276"/>
    <w:rsid w:val="00676453"/>
    <w:rsid w:val="006767A3"/>
    <w:rsid w:val="00677BF2"/>
    <w:rsid w:val="0068023E"/>
    <w:rsid w:val="00680778"/>
    <w:rsid w:val="00680888"/>
    <w:rsid w:val="00681C64"/>
    <w:rsid w:val="00683163"/>
    <w:rsid w:val="006832A0"/>
    <w:rsid w:val="00683479"/>
    <w:rsid w:val="00683926"/>
    <w:rsid w:val="00683B9D"/>
    <w:rsid w:val="0068448D"/>
    <w:rsid w:val="00684E7A"/>
    <w:rsid w:val="00685C52"/>
    <w:rsid w:val="00685D3B"/>
    <w:rsid w:val="00685FFA"/>
    <w:rsid w:val="00686C87"/>
    <w:rsid w:val="00687394"/>
    <w:rsid w:val="006875EA"/>
    <w:rsid w:val="00690F0E"/>
    <w:rsid w:val="0069216F"/>
    <w:rsid w:val="006921F5"/>
    <w:rsid w:val="0069235B"/>
    <w:rsid w:val="0069249B"/>
    <w:rsid w:val="00692772"/>
    <w:rsid w:val="0069282A"/>
    <w:rsid w:val="00692BB0"/>
    <w:rsid w:val="00692F39"/>
    <w:rsid w:val="006930BD"/>
    <w:rsid w:val="006931D2"/>
    <w:rsid w:val="00694858"/>
    <w:rsid w:val="00694C3C"/>
    <w:rsid w:val="00695426"/>
    <w:rsid w:val="00695834"/>
    <w:rsid w:val="006959CA"/>
    <w:rsid w:val="00695B69"/>
    <w:rsid w:val="00695E5B"/>
    <w:rsid w:val="006960FE"/>
    <w:rsid w:val="006962D3"/>
    <w:rsid w:val="00696792"/>
    <w:rsid w:val="00696CC0"/>
    <w:rsid w:val="00697335"/>
    <w:rsid w:val="00697450"/>
    <w:rsid w:val="00697DE0"/>
    <w:rsid w:val="00697F09"/>
    <w:rsid w:val="00697FCE"/>
    <w:rsid w:val="006A00F9"/>
    <w:rsid w:val="006A0C00"/>
    <w:rsid w:val="006A0E3B"/>
    <w:rsid w:val="006A0EB2"/>
    <w:rsid w:val="006A10F8"/>
    <w:rsid w:val="006A130B"/>
    <w:rsid w:val="006A1438"/>
    <w:rsid w:val="006A1AF4"/>
    <w:rsid w:val="006A1DF2"/>
    <w:rsid w:val="006A26FA"/>
    <w:rsid w:val="006A27A5"/>
    <w:rsid w:val="006A2F9B"/>
    <w:rsid w:val="006A3A0D"/>
    <w:rsid w:val="006A3D32"/>
    <w:rsid w:val="006A3FE0"/>
    <w:rsid w:val="006A42A8"/>
    <w:rsid w:val="006A486A"/>
    <w:rsid w:val="006A55F8"/>
    <w:rsid w:val="006A56E9"/>
    <w:rsid w:val="006A5CBF"/>
    <w:rsid w:val="006A5DE9"/>
    <w:rsid w:val="006A5E89"/>
    <w:rsid w:val="006A617C"/>
    <w:rsid w:val="006A70A5"/>
    <w:rsid w:val="006A71F9"/>
    <w:rsid w:val="006A7418"/>
    <w:rsid w:val="006A76C9"/>
    <w:rsid w:val="006A7C4E"/>
    <w:rsid w:val="006B150D"/>
    <w:rsid w:val="006B1C32"/>
    <w:rsid w:val="006B1DAD"/>
    <w:rsid w:val="006B2ACF"/>
    <w:rsid w:val="006B2E05"/>
    <w:rsid w:val="006B3020"/>
    <w:rsid w:val="006B3032"/>
    <w:rsid w:val="006B3912"/>
    <w:rsid w:val="006B3AC8"/>
    <w:rsid w:val="006B3B58"/>
    <w:rsid w:val="006B3C57"/>
    <w:rsid w:val="006B5191"/>
    <w:rsid w:val="006B5B0C"/>
    <w:rsid w:val="006B5B82"/>
    <w:rsid w:val="006B610F"/>
    <w:rsid w:val="006B6B16"/>
    <w:rsid w:val="006B6F18"/>
    <w:rsid w:val="006B722E"/>
    <w:rsid w:val="006B7E21"/>
    <w:rsid w:val="006C019E"/>
    <w:rsid w:val="006C0384"/>
    <w:rsid w:val="006C0389"/>
    <w:rsid w:val="006C042E"/>
    <w:rsid w:val="006C06B8"/>
    <w:rsid w:val="006C0E4B"/>
    <w:rsid w:val="006C1048"/>
    <w:rsid w:val="006C1590"/>
    <w:rsid w:val="006C1AEF"/>
    <w:rsid w:val="006C1EF1"/>
    <w:rsid w:val="006C1F18"/>
    <w:rsid w:val="006C2184"/>
    <w:rsid w:val="006C24D6"/>
    <w:rsid w:val="006C2536"/>
    <w:rsid w:val="006C2818"/>
    <w:rsid w:val="006C2B07"/>
    <w:rsid w:val="006C2EA3"/>
    <w:rsid w:val="006C2F50"/>
    <w:rsid w:val="006C34FC"/>
    <w:rsid w:val="006C3A1F"/>
    <w:rsid w:val="006C3CBC"/>
    <w:rsid w:val="006C4B0E"/>
    <w:rsid w:val="006C50D2"/>
    <w:rsid w:val="006C56F9"/>
    <w:rsid w:val="006C5D4D"/>
    <w:rsid w:val="006C62C1"/>
    <w:rsid w:val="006C6544"/>
    <w:rsid w:val="006C717F"/>
    <w:rsid w:val="006C72D3"/>
    <w:rsid w:val="006C7311"/>
    <w:rsid w:val="006C7993"/>
    <w:rsid w:val="006C7C4D"/>
    <w:rsid w:val="006D0A78"/>
    <w:rsid w:val="006D0EC0"/>
    <w:rsid w:val="006D1040"/>
    <w:rsid w:val="006D165A"/>
    <w:rsid w:val="006D168E"/>
    <w:rsid w:val="006D18C5"/>
    <w:rsid w:val="006D18DA"/>
    <w:rsid w:val="006D1A84"/>
    <w:rsid w:val="006D1B9E"/>
    <w:rsid w:val="006D2185"/>
    <w:rsid w:val="006D22E7"/>
    <w:rsid w:val="006D2566"/>
    <w:rsid w:val="006D25DC"/>
    <w:rsid w:val="006D29B9"/>
    <w:rsid w:val="006D2DEE"/>
    <w:rsid w:val="006D2FE2"/>
    <w:rsid w:val="006D3010"/>
    <w:rsid w:val="006D33B1"/>
    <w:rsid w:val="006D453D"/>
    <w:rsid w:val="006D4540"/>
    <w:rsid w:val="006D4A73"/>
    <w:rsid w:val="006D5422"/>
    <w:rsid w:val="006D5471"/>
    <w:rsid w:val="006D5723"/>
    <w:rsid w:val="006D5763"/>
    <w:rsid w:val="006D6F5F"/>
    <w:rsid w:val="006D7AA2"/>
    <w:rsid w:val="006D7EA6"/>
    <w:rsid w:val="006E09E7"/>
    <w:rsid w:val="006E0A71"/>
    <w:rsid w:val="006E1A71"/>
    <w:rsid w:val="006E1AA2"/>
    <w:rsid w:val="006E1BDC"/>
    <w:rsid w:val="006E23A2"/>
    <w:rsid w:val="006E2432"/>
    <w:rsid w:val="006E26CB"/>
    <w:rsid w:val="006E27CA"/>
    <w:rsid w:val="006E2A9C"/>
    <w:rsid w:val="006E2C35"/>
    <w:rsid w:val="006E2D86"/>
    <w:rsid w:val="006E306E"/>
    <w:rsid w:val="006E3382"/>
    <w:rsid w:val="006E3D19"/>
    <w:rsid w:val="006E40EE"/>
    <w:rsid w:val="006E41B3"/>
    <w:rsid w:val="006E4BDB"/>
    <w:rsid w:val="006E4C3D"/>
    <w:rsid w:val="006E50C8"/>
    <w:rsid w:val="006E51BB"/>
    <w:rsid w:val="006E5BF3"/>
    <w:rsid w:val="006E6407"/>
    <w:rsid w:val="006E6A8C"/>
    <w:rsid w:val="006E72E4"/>
    <w:rsid w:val="006E79BA"/>
    <w:rsid w:val="006E7BC3"/>
    <w:rsid w:val="006E7FDC"/>
    <w:rsid w:val="006F001C"/>
    <w:rsid w:val="006F142F"/>
    <w:rsid w:val="006F148C"/>
    <w:rsid w:val="006F18CE"/>
    <w:rsid w:val="006F20D0"/>
    <w:rsid w:val="006F212E"/>
    <w:rsid w:val="006F244D"/>
    <w:rsid w:val="006F2883"/>
    <w:rsid w:val="006F305E"/>
    <w:rsid w:val="006F30E9"/>
    <w:rsid w:val="006F33BB"/>
    <w:rsid w:val="006F33E8"/>
    <w:rsid w:val="006F54BF"/>
    <w:rsid w:val="006F5DA0"/>
    <w:rsid w:val="006F5E28"/>
    <w:rsid w:val="006F5F64"/>
    <w:rsid w:val="006F63E1"/>
    <w:rsid w:val="006F650B"/>
    <w:rsid w:val="006F6FB6"/>
    <w:rsid w:val="006F7295"/>
    <w:rsid w:val="006F73F2"/>
    <w:rsid w:val="006F780B"/>
    <w:rsid w:val="006F79A4"/>
    <w:rsid w:val="006F7E4F"/>
    <w:rsid w:val="006F7FCD"/>
    <w:rsid w:val="00700088"/>
    <w:rsid w:val="0070024D"/>
    <w:rsid w:val="00700387"/>
    <w:rsid w:val="007003F8"/>
    <w:rsid w:val="0070060F"/>
    <w:rsid w:val="0070092A"/>
    <w:rsid w:val="00700E16"/>
    <w:rsid w:val="0070103C"/>
    <w:rsid w:val="00701258"/>
    <w:rsid w:val="00701406"/>
    <w:rsid w:val="00701871"/>
    <w:rsid w:val="00701BC9"/>
    <w:rsid w:val="00701F87"/>
    <w:rsid w:val="00703082"/>
    <w:rsid w:val="007030F7"/>
    <w:rsid w:val="00703151"/>
    <w:rsid w:val="00704C73"/>
    <w:rsid w:val="00704C9A"/>
    <w:rsid w:val="0070554D"/>
    <w:rsid w:val="00705728"/>
    <w:rsid w:val="00705C8D"/>
    <w:rsid w:val="007064D7"/>
    <w:rsid w:val="00707099"/>
    <w:rsid w:val="00707A6B"/>
    <w:rsid w:val="007101AD"/>
    <w:rsid w:val="00710801"/>
    <w:rsid w:val="00710907"/>
    <w:rsid w:val="00710B05"/>
    <w:rsid w:val="00710DF1"/>
    <w:rsid w:val="00711487"/>
    <w:rsid w:val="00711515"/>
    <w:rsid w:val="0071152F"/>
    <w:rsid w:val="00712073"/>
    <w:rsid w:val="00712695"/>
    <w:rsid w:val="0071348E"/>
    <w:rsid w:val="0071403F"/>
    <w:rsid w:val="00714180"/>
    <w:rsid w:val="00714AFD"/>
    <w:rsid w:val="00715258"/>
    <w:rsid w:val="00715A09"/>
    <w:rsid w:val="00715DA0"/>
    <w:rsid w:val="00716703"/>
    <w:rsid w:val="007167DC"/>
    <w:rsid w:val="00716F77"/>
    <w:rsid w:val="00717003"/>
    <w:rsid w:val="0071758F"/>
    <w:rsid w:val="00717AD5"/>
    <w:rsid w:val="00717FC4"/>
    <w:rsid w:val="0072001A"/>
    <w:rsid w:val="0072002A"/>
    <w:rsid w:val="00720125"/>
    <w:rsid w:val="00720BE0"/>
    <w:rsid w:val="00720F4F"/>
    <w:rsid w:val="00721207"/>
    <w:rsid w:val="0072124A"/>
    <w:rsid w:val="007213DC"/>
    <w:rsid w:val="00722341"/>
    <w:rsid w:val="007223DE"/>
    <w:rsid w:val="0072267B"/>
    <w:rsid w:val="0072393D"/>
    <w:rsid w:val="00723BB0"/>
    <w:rsid w:val="0072414C"/>
    <w:rsid w:val="0072500B"/>
    <w:rsid w:val="00725418"/>
    <w:rsid w:val="0072605A"/>
    <w:rsid w:val="00726399"/>
    <w:rsid w:val="00726F46"/>
    <w:rsid w:val="00726FAC"/>
    <w:rsid w:val="00727C6C"/>
    <w:rsid w:val="007303D4"/>
    <w:rsid w:val="00730441"/>
    <w:rsid w:val="00730A4C"/>
    <w:rsid w:val="00732FBE"/>
    <w:rsid w:val="00733158"/>
    <w:rsid w:val="00733428"/>
    <w:rsid w:val="00733831"/>
    <w:rsid w:val="00733CBB"/>
    <w:rsid w:val="00733EDB"/>
    <w:rsid w:val="00733F75"/>
    <w:rsid w:val="00734185"/>
    <w:rsid w:val="007343F6"/>
    <w:rsid w:val="00734D30"/>
    <w:rsid w:val="0073613E"/>
    <w:rsid w:val="00736558"/>
    <w:rsid w:val="007365B4"/>
    <w:rsid w:val="00737473"/>
    <w:rsid w:val="007378F7"/>
    <w:rsid w:val="00740028"/>
    <w:rsid w:val="00740124"/>
    <w:rsid w:val="00741155"/>
    <w:rsid w:val="007413AB"/>
    <w:rsid w:val="00741976"/>
    <w:rsid w:val="00741BF9"/>
    <w:rsid w:val="00741C76"/>
    <w:rsid w:val="0074237C"/>
    <w:rsid w:val="007435DC"/>
    <w:rsid w:val="00743A3C"/>
    <w:rsid w:val="00744372"/>
    <w:rsid w:val="00744AC8"/>
    <w:rsid w:val="00744B01"/>
    <w:rsid w:val="00744CF6"/>
    <w:rsid w:val="00744DA1"/>
    <w:rsid w:val="00744EBD"/>
    <w:rsid w:val="007461AE"/>
    <w:rsid w:val="0074650C"/>
    <w:rsid w:val="007465A2"/>
    <w:rsid w:val="0074695E"/>
    <w:rsid w:val="00746B67"/>
    <w:rsid w:val="00747168"/>
    <w:rsid w:val="0074756F"/>
    <w:rsid w:val="00747811"/>
    <w:rsid w:val="00747EC2"/>
    <w:rsid w:val="00750F50"/>
    <w:rsid w:val="00752296"/>
    <w:rsid w:val="0075285E"/>
    <w:rsid w:val="00752DF3"/>
    <w:rsid w:val="007530CA"/>
    <w:rsid w:val="007535DC"/>
    <w:rsid w:val="00753DBD"/>
    <w:rsid w:val="00753ECA"/>
    <w:rsid w:val="007542B4"/>
    <w:rsid w:val="0075449F"/>
    <w:rsid w:val="00754654"/>
    <w:rsid w:val="007548F7"/>
    <w:rsid w:val="007550EA"/>
    <w:rsid w:val="0075544D"/>
    <w:rsid w:val="007555B9"/>
    <w:rsid w:val="00755894"/>
    <w:rsid w:val="00755CB3"/>
    <w:rsid w:val="007561B2"/>
    <w:rsid w:val="00757AEC"/>
    <w:rsid w:val="00757DB4"/>
    <w:rsid w:val="00757EEE"/>
    <w:rsid w:val="00760080"/>
    <w:rsid w:val="0076041C"/>
    <w:rsid w:val="007607A2"/>
    <w:rsid w:val="00760C7B"/>
    <w:rsid w:val="00760D53"/>
    <w:rsid w:val="007613E7"/>
    <w:rsid w:val="00761783"/>
    <w:rsid w:val="00761E82"/>
    <w:rsid w:val="00761F4C"/>
    <w:rsid w:val="007622B7"/>
    <w:rsid w:val="00762632"/>
    <w:rsid w:val="007626AF"/>
    <w:rsid w:val="00762F07"/>
    <w:rsid w:val="007633DD"/>
    <w:rsid w:val="00763A69"/>
    <w:rsid w:val="00763D31"/>
    <w:rsid w:val="00763D66"/>
    <w:rsid w:val="0076407B"/>
    <w:rsid w:val="007648B1"/>
    <w:rsid w:val="00764E1F"/>
    <w:rsid w:val="007657A0"/>
    <w:rsid w:val="00766668"/>
    <w:rsid w:val="007666B7"/>
    <w:rsid w:val="00766FCE"/>
    <w:rsid w:val="00767114"/>
    <w:rsid w:val="007700AA"/>
    <w:rsid w:val="00770585"/>
    <w:rsid w:val="007706B1"/>
    <w:rsid w:val="00770A41"/>
    <w:rsid w:val="00770C58"/>
    <w:rsid w:val="007710D2"/>
    <w:rsid w:val="0077165C"/>
    <w:rsid w:val="0077183D"/>
    <w:rsid w:val="007718E2"/>
    <w:rsid w:val="00771C5C"/>
    <w:rsid w:val="00771DF9"/>
    <w:rsid w:val="00772271"/>
    <w:rsid w:val="00772711"/>
    <w:rsid w:val="00772C0C"/>
    <w:rsid w:val="007732DF"/>
    <w:rsid w:val="00773414"/>
    <w:rsid w:val="00773945"/>
    <w:rsid w:val="00775085"/>
    <w:rsid w:val="00775151"/>
    <w:rsid w:val="00775EF0"/>
    <w:rsid w:val="007760BF"/>
    <w:rsid w:val="0077670C"/>
    <w:rsid w:val="00776AB1"/>
    <w:rsid w:val="00776F88"/>
    <w:rsid w:val="0077761E"/>
    <w:rsid w:val="00777EAA"/>
    <w:rsid w:val="007809D6"/>
    <w:rsid w:val="00780EFF"/>
    <w:rsid w:val="0078146C"/>
    <w:rsid w:val="007817E8"/>
    <w:rsid w:val="00781ACD"/>
    <w:rsid w:val="00781F8D"/>
    <w:rsid w:val="007821A1"/>
    <w:rsid w:val="00782390"/>
    <w:rsid w:val="007825E6"/>
    <w:rsid w:val="00782D53"/>
    <w:rsid w:val="007830BF"/>
    <w:rsid w:val="00783CEE"/>
    <w:rsid w:val="007846B3"/>
    <w:rsid w:val="00784B51"/>
    <w:rsid w:val="00784D1D"/>
    <w:rsid w:val="0078523F"/>
    <w:rsid w:val="0078592E"/>
    <w:rsid w:val="00785E98"/>
    <w:rsid w:val="00786624"/>
    <w:rsid w:val="007866F7"/>
    <w:rsid w:val="00786A18"/>
    <w:rsid w:val="00786D9B"/>
    <w:rsid w:val="00787215"/>
    <w:rsid w:val="00787B80"/>
    <w:rsid w:val="00787CE7"/>
    <w:rsid w:val="00790066"/>
    <w:rsid w:val="00790D72"/>
    <w:rsid w:val="0079114C"/>
    <w:rsid w:val="00791272"/>
    <w:rsid w:val="0079180E"/>
    <w:rsid w:val="00791AB3"/>
    <w:rsid w:val="00791E1D"/>
    <w:rsid w:val="00792395"/>
    <w:rsid w:val="007923AB"/>
    <w:rsid w:val="00792D97"/>
    <w:rsid w:val="0079302C"/>
    <w:rsid w:val="0079358D"/>
    <w:rsid w:val="007938DC"/>
    <w:rsid w:val="00793AF0"/>
    <w:rsid w:val="007940E2"/>
    <w:rsid w:val="00794349"/>
    <w:rsid w:val="007943AD"/>
    <w:rsid w:val="007943B8"/>
    <w:rsid w:val="007944B3"/>
    <w:rsid w:val="007946FC"/>
    <w:rsid w:val="00794D6A"/>
    <w:rsid w:val="007951D0"/>
    <w:rsid w:val="0079552D"/>
    <w:rsid w:val="00795636"/>
    <w:rsid w:val="00795F84"/>
    <w:rsid w:val="0079631F"/>
    <w:rsid w:val="00796545"/>
    <w:rsid w:val="00796B19"/>
    <w:rsid w:val="00797754"/>
    <w:rsid w:val="007979B6"/>
    <w:rsid w:val="00797A1A"/>
    <w:rsid w:val="00797A8C"/>
    <w:rsid w:val="007A014D"/>
    <w:rsid w:val="007A0DBE"/>
    <w:rsid w:val="007A1E20"/>
    <w:rsid w:val="007A2B5D"/>
    <w:rsid w:val="007A32DB"/>
    <w:rsid w:val="007A3510"/>
    <w:rsid w:val="007A351B"/>
    <w:rsid w:val="007A3C44"/>
    <w:rsid w:val="007A3D99"/>
    <w:rsid w:val="007A55A8"/>
    <w:rsid w:val="007A571F"/>
    <w:rsid w:val="007A5B44"/>
    <w:rsid w:val="007A5C2E"/>
    <w:rsid w:val="007A60E2"/>
    <w:rsid w:val="007A6CEE"/>
    <w:rsid w:val="007A6EFC"/>
    <w:rsid w:val="007A78E5"/>
    <w:rsid w:val="007B00E0"/>
    <w:rsid w:val="007B03B8"/>
    <w:rsid w:val="007B09D4"/>
    <w:rsid w:val="007B1425"/>
    <w:rsid w:val="007B1429"/>
    <w:rsid w:val="007B1718"/>
    <w:rsid w:val="007B1AAB"/>
    <w:rsid w:val="007B1BA2"/>
    <w:rsid w:val="007B2160"/>
    <w:rsid w:val="007B2CE2"/>
    <w:rsid w:val="007B30FB"/>
    <w:rsid w:val="007B335D"/>
    <w:rsid w:val="007B40F0"/>
    <w:rsid w:val="007B41AE"/>
    <w:rsid w:val="007B4684"/>
    <w:rsid w:val="007B48DA"/>
    <w:rsid w:val="007B5318"/>
    <w:rsid w:val="007B58B0"/>
    <w:rsid w:val="007B58D9"/>
    <w:rsid w:val="007B5AC0"/>
    <w:rsid w:val="007B6014"/>
    <w:rsid w:val="007B621B"/>
    <w:rsid w:val="007B69E7"/>
    <w:rsid w:val="007B6BB5"/>
    <w:rsid w:val="007B6D6E"/>
    <w:rsid w:val="007B7167"/>
    <w:rsid w:val="007B718E"/>
    <w:rsid w:val="007B77C5"/>
    <w:rsid w:val="007B794E"/>
    <w:rsid w:val="007B7A90"/>
    <w:rsid w:val="007C0D5E"/>
    <w:rsid w:val="007C1548"/>
    <w:rsid w:val="007C16E0"/>
    <w:rsid w:val="007C1DFE"/>
    <w:rsid w:val="007C1E91"/>
    <w:rsid w:val="007C1F8E"/>
    <w:rsid w:val="007C2435"/>
    <w:rsid w:val="007C25AE"/>
    <w:rsid w:val="007C26C8"/>
    <w:rsid w:val="007C2ABE"/>
    <w:rsid w:val="007C3D5E"/>
    <w:rsid w:val="007C3EAF"/>
    <w:rsid w:val="007C4C2A"/>
    <w:rsid w:val="007C532F"/>
    <w:rsid w:val="007C6B6C"/>
    <w:rsid w:val="007C6EEE"/>
    <w:rsid w:val="007C75FD"/>
    <w:rsid w:val="007C7EC5"/>
    <w:rsid w:val="007D072B"/>
    <w:rsid w:val="007D0831"/>
    <w:rsid w:val="007D0E2F"/>
    <w:rsid w:val="007D12DF"/>
    <w:rsid w:val="007D25E0"/>
    <w:rsid w:val="007D27B6"/>
    <w:rsid w:val="007D2B1D"/>
    <w:rsid w:val="007D2B51"/>
    <w:rsid w:val="007D3B5E"/>
    <w:rsid w:val="007D3B97"/>
    <w:rsid w:val="007D3C70"/>
    <w:rsid w:val="007D557D"/>
    <w:rsid w:val="007D585A"/>
    <w:rsid w:val="007D6708"/>
    <w:rsid w:val="007D6C0B"/>
    <w:rsid w:val="007D6F22"/>
    <w:rsid w:val="007D76B5"/>
    <w:rsid w:val="007E0424"/>
    <w:rsid w:val="007E053E"/>
    <w:rsid w:val="007E082F"/>
    <w:rsid w:val="007E0C63"/>
    <w:rsid w:val="007E106D"/>
    <w:rsid w:val="007E199D"/>
    <w:rsid w:val="007E1ED6"/>
    <w:rsid w:val="007E1EED"/>
    <w:rsid w:val="007E2011"/>
    <w:rsid w:val="007E271F"/>
    <w:rsid w:val="007E3C18"/>
    <w:rsid w:val="007E3DF0"/>
    <w:rsid w:val="007E3E56"/>
    <w:rsid w:val="007E4021"/>
    <w:rsid w:val="007E4180"/>
    <w:rsid w:val="007E4D64"/>
    <w:rsid w:val="007E54BA"/>
    <w:rsid w:val="007E5B63"/>
    <w:rsid w:val="007E5E90"/>
    <w:rsid w:val="007E5EAD"/>
    <w:rsid w:val="007E6BDC"/>
    <w:rsid w:val="007E70C4"/>
    <w:rsid w:val="007E7536"/>
    <w:rsid w:val="007F0EA9"/>
    <w:rsid w:val="007F0EF5"/>
    <w:rsid w:val="007F1296"/>
    <w:rsid w:val="007F15D2"/>
    <w:rsid w:val="007F2756"/>
    <w:rsid w:val="007F2F36"/>
    <w:rsid w:val="007F34CE"/>
    <w:rsid w:val="007F3656"/>
    <w:rsid w:val="007F36CD"/>
    <w:rsid w:val="007F3DF3"/>
    <w:rsid w:val="007F4F2E"/>
    <w:rsid w:val="007F4FF5"/>
    <w:rsid w:val="007F51DA"/>
    <w:rsid w:val="007F5A04"/>
    <w:rsid w:val="007F5B5C"/>
    <w:rsid w:val="007F670B"/>
    <w:rsid w:val="007F730D"/>
    <w:rsid w:val="007F7592"/>
    <w:rsid w:val="007F7642"/>
    <w:rsid w:val="007F76E9"/>
    <w:rsid w:val="007F7740"/>
    <w:rsid w:val="007F7804"/>
    <w:rsid w:val="007F7DE3"/>
    <w:rsid w:val="00800911"/>
    <w:rsid w:val="00800BBB"/>
    <w:rsid w:val="0080146F"/>
    <w:rsid w:val="008018DB"/>
    <w:rsid w:val="00802092"/>
    <w:rsid w:val="00802556"/>
    <w:rsid w:val="00802B40"/>
    <w:rsid w:val="00802C31"/>
    <w:rsid w:val="00802F93"/>
    <w:rsid w:val="008032A6"/>
    <w:rsid w:val="008033B6"/>
    <w:rsid w:val="00803BB9"/>
    <w:rsid w:val="008046C7"/>
    <w:rsid w:val="008047EC"/>
    <w:rsid w:val="00804EE7"/>
    <w:rsid w:val="008050BF"/>
    <w:rsid w:val="008057A8"/>
    <w:rsid w:val="008057E6"/>
    <w:rsid w:val="00805C95"/>
    <w:rsid w:val="00805DFB"/>
    <w:rsid w:val="00806853"/>
    <w:rsid w:val="00806F07"/>
    <w:rsid w:val="00807162"/>
    <w:rsid w:val="00807206"/>
    <w:rsid w:val="00807C8E"/>
    <w:rsid w:val="008101A8"/>
    <w:rsid w:val="00811223"/>
    <w:rsid w:val="00814A10"/>
    <w:rsid w:val="0081535C"/>
    <w:rsid w:val="008158F0"/>
    <w:rsid w:val="0081637B"/>
    <w:rsid w:val="008168D6"/>
    <w:rsid w:val="00816D49"/>
    <w:rsid w:val="0081738B"/>
    <w:rsid w:val="00817808"/>
    <w:rsid w:val="00817A3A"/>
    <w:rsid w:val="00817BD3"/>
    <w:rsid w:val="008206AB"/>
    <w:rsid w:val="00820B34"/>
    <w:rsid w:val="008213E7"/>
    <w:rsid w:val="0082146A"/>
    <w:rsid w:val="00821478"/>
    <w:rsid w:val="008216D8"/>
    <w:rsid w:val="008225AA"/>
    <w:rsid w:val="00822F89"/>
    <w:rsid w:val="00823077"/>
    <w:rsid w:val="008231A4"/>
    <w:rsid w:val="00823804"/>
    <w:rsid w:val="008243F2"/>
    <w:rsid w:val="008244F8"/>
    <w:rsid w:val="008249F8"/>
    <w:rsid w:val="0082509C"/>
    <w:rsid w:val="00825838"/>
    <w:rsid w:val="0082619F"/>
    <w:rsid w:val="008266BD"/>
    <w:rsid w:val="00826935"/>
    <w:rsid w:val="00826C70"/>
    <w:rsid w:val="00827197"/>
    <w:rsid w:val="008272FE"/>
    <w:rsid w:val="008274A4"/>
    <w:rsid w:val="00830316"/>
    <w:rsid w:val="008304EA"/>
    <w:rsid w:val="00830597"/>
    <w:rsid w:val="00830AEF"/>
    <w:rsid w:val="00831584"/>
    <w:rsid w:val="00831EEA"/>
    <w:rsid w:val="00832352"/>
    <w:rsid w:val="0083237F"/>
    <w:rsid w:val="00832C35"/>
    <w:rsid w:val="00832C53"/>
    <w:rsid w:val="00833264"/>
    <w:rsid w:val="008333B5"/>
    <w:rsid w:val="00833F12"/>
    <w:rsid w:val="00834033"/>
    <w:rsid w:val="00834286"/>
    <w:rsid w:val="00834498"/>
    <w:rsid w:val="00834AE6"/>
    <w:rsid w:val="008355C4"/>
    <w:rsid w:val="008365B2"/>
    <w:rsid w:val="00836C9C"/>
    <w:rsid w:val="00837208"/>
    <w:rsid w:val="00837998"/>
    <w:rsid w:val="00837F1B"/>
    <w:rsid w:val="00840670"/>
    <w:rsid w:val="00840D2A"/>
    <w:rsid w:val="00840D70"/>
    <w:rsid w:val="00840DCC"/>
    <w:rsid w:val="00840F11"/>
    <w:rsid w:val="0084107D"/>
    <w:rsid w:val="008419F4"/>
    <w:rsid w:val="00841BDD"/>
    <w:rsid w:val="00842A79"/>
    <w:rsid w:val="00842EA4"/>
    <w:rsid w:val="00842F65"/>
    <w:rsid w:val="00843174"/>
    <w:rsid w:val="008434CC"/>
    <w:rsid w:val="00843784"/>
    <w:rsid w:val="00843A7A"/>
    <w:rsid w:val="00843F44"/>
    <w:rsid w:val="0084457C"/>
    <w:rsid w:val="00844601"/>
    <w:rsid w:val="00844CE3"/>
    <w:rsid w:val="008450F0"/>
    <w:rsid w:val="00845BE0"/>
    <w:rsid w:val="0084634E"/>
    <w:rsid w:val="0084656C"/>
    <w:rsid w:val="0084658F"/>
    <w:rsid w:val="008472D5"/>
    <w:rsid w:val="008475D2"/>
    <w:rsid w:val="00847888"/>
    <w:rsid w:val="00847C37"/>
    <w:rsid w:val="00850BAF"/>
    <w:rsid w:val="00850C4E"/>
    <w:rsid w:val="00850DED"/>
    <w:rsid w:val="008514AA"/>
    <w:rsid w:val="0085243C"/>
    <w:rsid w:val="00852833"/>
    <w:rsid w:val="00852DB4"/>
    <w:rsid w:val="0085333B"/>
    <w:rsid w:val="008538E1"/>
    <w:rsid w:val="00853A6A"/>
    <w:rsid w:val="00853C1C"/>
    <w:rsid w:val="0085446D"/>
    <w:rsid w:val="0085496C"/>
    <w:rsid w:val="00854C10"/>
    <w:rsid w:val="00855115"/>
    <w:rsid w:val="008555BB"/>
    <w:rsid w:val="00855B5A"/>
    <w:rsid w:val="00855C50"/>
    <w:rsid w:val="00857600"/>
    <w:rsid w:val="00857DBE"/>
    <w:rsid w:val="008607B4"/>
    <w:rsid w:val="008608FB"/>
    <w:rsid w:val="00860B26"/>
    <w:rsid w:val="00860B66"/>
    <w:rsid w:val="00860B69"/>
    <w:rsid w:val="00860EB9"/>
    <w:rsid w:val="00862098"/>
    <w:rsid w:val="00863256"/>
    <w:rsid w:val="00863D2D"/>
    <w:rsid w:val="00864137"/>
    <w:rsid w:val="0086448C"/>
    <w:rsid w:val="008647B7"/>
    <w:rsid w:val="00864A8D"/>
    <w:rsid w:val="008650D0"/>
    <w:rsid w:val="00865539"/>
    <w:rsid w:val="00865737"/>
    <w:rsid w:val="008658F1"/>
    <w:rsid w:val="00865997"/>
    <w:rsid w:val="00867225"/>
    <w:rsid w:val="00867B88"/>
    <w:rsid w:val="00867FFB"/>
    <w:rsid w:val="00870AA0"/>
    <w:rsid w:val="00870C8D"/>
    <w:rsid w:val="00871033"/>
    <w:rsid w:val="008719E1"/>
    <w:rsid w:val="00871A45"/>
    <w:rsid w:val="00871BD5"/>
    <w:rsid w:val="008720CE"/>
    <w:rsid w:val="008720E2"/>
    <w:rsid w:val="0087231E"/>
    <w:rsid w:val="0087246F"/>
    <w:rsid w:val="008725F4"/>
    <w:rsid w:val="00874377"/>
    <w:rsid w:val="008747B3"/>
    <w:rsid w:val="008749C9"/>
    <w:rsid w:val="008753A8"/>
    <w:rsid w:val="008755B9"/>
    <w:rsid w:val="008759F7"/>
    <w:rsid w:val="00875CB5"/>
    <w:rsid w:val="008762CB"/>
    <w:rsid w:val="00877457"/>
    <w:rsid w:val="00877743"/>
    <w:rsid w:val="00877E50"/>
    <w:rsid w:val="0088035A"/>
    <w:rsid w:val="0088045F"/>
    <w:rsid w:val="00880468"/>
    <w:rsid w:val="00880AF2"/>
    <w:rsid w:val="008810AE"/>
    <w:rsid w:val="00881DF9"/>
    <w:rsid w:val="00881EF9"/>
    <w:rsid w:val="00881F3F"/>
    <w:rsid w:val="00882E81"/>
    <w:rsid w:val="008832F9"/>
    <w:rsid w:val="00884870"/>
    <w:rsid w:val="00884F72"/>
    <w:rsid w:val="008858EE"/>
    <w:rsid w:val="00886436"/>
    <w:rsid w:val="008864C9"/>
    <w:rsid w:val="008865FC"/>
    <w:rsid w:val="008868D6"/>
    <w:rsid w:val="008873B5"/>
    <w:rsid w:val="0088745E"/>
    <w:rsid w:val="0089008D"/>
    <w:rsid w:val="00890103"/>
    <w:rsid w:val="0089084A"/>
    <w:rsid w:val="00890ACD"/>
    <w:rsid w:val="00891209"/>
    <w:rsid w:val="008925E9"/>
    <w:rsid w:val="008928E8"/>
    <w:rsid w:val="00892A1A"/>
    <w:rsid w:val="00892E7E"/>
    <w:rsid w:val="00893E9B"/>
    <w:rsid w:val="00894830"/>
    <w:rsid w:val="00894CF3"/>
    <w:rsid w:val="008959BF"/>
    <w:rsid w:val="00895A82"/>
    <w:rsid w:val="00895ADC"/>
    <w:rsid w:val="00895F42"/>
    <w:rsid w:val="008965FE"/>
    <w:rsid w:val="00896742"/>
    <w:rsid w:val="00896E0E"/>
    <w:rsid w:val="00896F5B"/>
    <w:rsid w:val="00897062"/>
    <w:rsid w:val="008A00A4"/>
    <w:rsid w:val="008A0A4B"/>
    <w:rsid w:val="008A0CF8"/>
    <w:rsid w:val="008A0EBA"/>
    <w:rsid w:val="008A119C"/>
    <w:rsid w:val="008A12EF"/>
    <w:rsid w:val="008A1A60"/>
    <w:rsid w:val="008A1B28"/>
    <w:rsid w:val="008A1E51"/>
    <w:rsid w:val="008A2353"/>
    <w:rsid w:val="008A2958"/>
    <w:rsid w:val="008A2A94"/>
    <w:rsid w:val="008A2F12"/>
    <w:rsid w:val="008A32EB"/>
    <w:rsid w:val="008A3D72"/>
    <w:rsid w:val="008A41C2"/>
    <w:rsid w:val="008A4427"/>
    <w:rsid w:val="008A442D"/>
    <w:rsid w:val="008A4E98"/>
    <w:rsid w:val="008A4FB7"/>
    <w:rsid w:val="008A69D8"/>
    <w:rsid w:val="008A6C4D"/>
    <w:rsid w:val="008A71D4"/>
    <w:rsid w:val="008A77F7"/>
    <w:rsid w:val="008A7B49"/>
    <w:rsid w:val="008A7DB4"/>
    <w:rsid w:val="008B094F"/>
    <w:rsid w:val="008B1217"/>
    <w:rsid w:val="008B15E2"/>
    <w:rsid w:val="008B17F1"/>
    <w:rsid w:val="008B22A2"/>
    <w:rsid w:val="008B237D"/>
    <w:rsid w:val="008B27F5"/>
    <w:rsid w:val="008B28E9"/>
    <w:rsid w:val="008B294B"/>
    <w:rsid w:val="008B2A03"/>
    <w:rsid w:val="008B2B57"/>
    <w:rsid w:val="008B3717"/>
    <w:rsid w:val="008B4167"/>
    <w:rsid w:val="008B4598"/>
    <w:rsid w:val="008B5A37"/>
    <w:rsid w:val="008B6B7E"/>
    <w:rsid w:val="008B7008"/>
    <w:rsid w:val="008B7E7A"/>
    <w:rsid w:val="008C0506"/>
    <w:rsid w:val="008C06FB"/>
    <w:rsid w:val="008C0A65"/>
    <w:rsid w:val="008C0F41"/>
    <w:rsid w:val="008C1426"/>
    <w:rsid w:val="008C15B3"/>
    <w:rsid w:val="008C16E9"/>
    <w:rsid w:val="008C1B62"/>
    <w:rsid w:val="008C2421"/>
    <w:rsid w:val="008C2587"/>
    <w:rsid w:val="008C2CF6"/>
    <w:rsid w:val="008C3850"/>
    <w:rsid w:val="008C3B8C"/>
    <w:rsid w:val="008C3C90"/>
    <w:rsid w:val="008C3EBE"/>
    <w:rsid w:val="008C42CE"/>
    <w:rsid w:val="008C45F7"/>
    <w:rsid w:val="008C49FF"/>
    <w:rsid w:val="008C4E3C"/>
    <w:rsid w:val="008C545D"/>
    <w:rsid w:val="008C6780"/>
    <w:rsid w:val="008C6946"/>
    <w:rsid w:val="008C6CCB"/>
    <w:rsid w:val="008C7B0D"/>
    <w:rsid w:val="008C7FB9"/>
    <w:rsid w:val="008D018B"/>
    <w:rsid w:val="008D054C"/>
    <w:rsid w:val="008D10D5"/>
    <w:rsid w:val="008D2E36"/>
    <w:rsid w:val="008D2E78"/>
    <w:rsid w:val="008D41CA"/>
    <w:rsid w:val="008D44D8"/>
    <w:rsid w:val="008D51B4"/>
    <w:rsid w:val="008D540B"/>
    <w:rsid w:val="008D57FC"/>
    <w:rsid w:val="008D5BC4"/>
    <w:rsid w:val="008D618F"/>
    <w:rsid w:val="008D627D"/>
    <w:rsid w:val="008D62BC"/>
    <w:rsid w:val="008D6396"/>
    <w:rsid w:val="008D640C"/>
    <w:rsid w:val="008D6D20"/>
    <w:rsid w:val="008D71CD"/>
    <w:rsid w:val="008D7AFD"/>
    <w:rsid w:val="008E020D"/>
    <w:rsid w:val="008E05FD"/>
    <w:rsid w:val="008E0B63"/>
    <w:rsid w:val="008E1379"/>
    <w:rsid w:val="008E1472"/>
    <w:rsid w:val="008E1E23"/>
    <w:rsid w:val="008E1E68"/>
    <w:rsid w:val="008E1F49"/>
    <w:rsid w:val="008E200D"/>
    <w:rsid w:val="008E2721"/>
    <w:rsid w:val="008E298D"/>
    <w:rsid w:val="008E2ACF"/>
    <w:rsid w:val="008E3B7B"/>
    <w:rsid w:val="008E3ED1"/>
    <w:rsid w:val="008E3FF3"/>
    <w:rsid w:val="008E435B"/>
    <w:rsid w:val="008E53F7"/>
    <w:rsid w:val="008E5FF8"/>
    <w:rsid w:val="008E67E6"/>
    <w:rsid w:val="008E6C9C"/>
    <w:rsid w:val="008E6E14"/>
    <w:rsid w:val="008E6E74"/>
    <w:rsid w:val="008E7082"/>
    <w:rsid w:val="008E763F"/>
    <w:rsid w:val="008E7FD0"/>
    <w:rsid w:val="008F075F"/>
    <w:rsid w:val="008F12CA"/>
    <w:rsid w:val="008F12E8"/>
    <w:rsid w:val="008F143D"/>
    <w:rsid w:val="008F15F7"/>
    <w:rsid w:val="008F1D44"/>
    <w:rsid w:val="008F2202"/>
    <w:rsid w:val="008F2313"/>
    <w:rsid w:val="008F238A"/>
    <w:rsid w:val="008F2481"/>
    <w:rsid w:val="008F2F6E"/>
    <w:rsid w:val="008F3ECD"/>
    <w:rsid w:val="008F4138"/>
    <w:rsid w:val="008F467E"/>
    <w:rsid w:val="008F4D07"/>
    <w:rsid w:val="008F4E65"/>
    <w:rsid w:val="008F5260"/>
    <w:rsid w:val="008F570E"/>
    <w:rsid w:val="008F5C37"/>
    <w:rsid w:val="008F5D09"/>
    <w:rsid w:val="008F62D0"/>
    <w:rsid w:val="008F6751"/>
    <w:rsid w:val="008F7510"/>
    <w:rsid w:val="008F7568"/>
    <w:rsid w:val="008F76C7"/>
    <w:rsid w:val="008F772E"/>
    <w:rsid w:val="008F7797"/>
    <w:rsid w:val="008F79E6"/>
    <w:rsid w:val="008F7A2E"/>
    <w:rsid w:val="008F7A57"/>
    <w:rsid w:val="008F7E7F"/>
    <w:rsid w:val="009000C2"/>
    <w:rsid w:val="009001AA"/>
    <w:rsid w:val="0090052B"/>
    <w:rsid w:val="00900B64"/>
    <w:rsid w:val="00900D75"/>
    <w:rsid w:val="00901420"/>
    <w:rsid w:val="00901C5A"/>
    <w:rsid w:val="00902518"/>
    <w:rsid w:val="0090264F"/>
    <w:rsid w:val="00902779"/>
    <w:rsid w:val="0090286C"/>
    <w:rsid w:val="0090302A"/>
    <w:rsid w:val="00903249"/>
    <w:rsid w:val="00903733"/>
    <w:rsid w:val="00903795"/>
    <w:rsid w:val="009039DA"/>
    <w:rsid w:val="00903F21"/>
    <w:rsid w:val="0090420F"/>
    <w:rsid w:val="009043FF"/>
    <w:rsid w:val="0090447C"/>
    <w:rsid w:val="00904D9B"/>
    <w:rsid w:val="00905145"/>
    <w:rsid w:val="00905623"/>
    <w:rsid w:val="0090585A"/>
    <w:rsid w:val="00905969"/>
    <w:rsid w:val="009062FD"/>
    <w:rsid w:val="00906A8F"/>
    <w:rsid w:val="00910158"/>
    <w:rsid w:val="00911785"/>
    <w:rsid w:val="00911CFF"/>
    <w:rsid w:val="0091229C"/>
    <w:rsid w:val="009127FC"/>
    <w:rsid w:val="00912970"/>
    <w:rsid w:val="00913229"/>
    <w:rsid w:val="0091370F"/>
    <w:rsid w:val="00913D3F"/>
    <w:rsid w:val="0091410A"/>
    <w:rsid w:val="00914255"/>
    <w:rsid w:val="0091449E"/>
    <w:rsid w:val="009147FA"/>
    <w:rsid w:val="00915501"/>
    <w:rsid w:val="00915CE4"/>
    <w:rsid w:val="00916178"/>
    <w:rsid w:val="00916358"/>
    <w:rsid w:val="00917732"/>
    <w:rsid w:val="00917D9A"/>
    <w:rsid w:val="00920397"/>
    <w:rsid w:val="00920494"/>
    <w:rsid w:val="009209EA"/>
    <w:rsid w:val="00920FAD"/>
    <w:rsid w:val="0092153C"/>
    <w:rsid w:val="009215C8"/>
    <w:rsid w:val="0092166B"/>
    <w:rsid w:val="00921A02"/>
    <w:rsid w:val="00921D1F"/>
    <w:rsid w:val="00921EA5"/>
    <w:rsid w:val="009229E5"/>
    <w:rsid w:val="009234B5"/>
    <w:rsid w:val="0092362F"/>
    <w:rsid w:val="009245AA"/>
    <w:rsid w:val="009246D8"/>
    <w:rsid w:val="00924A55"/>
    <w:rsid w:val="00924EA3"/>
    <w:rsid w:val="009251BA"/>
    <w:rsid w:val="009257A9"/>
    <w:rsid w:val="00925EFA"/>
    <w:rsid w:val="00927946"/>
    <w:rsid w:val="009305BA"/>
    <w:rsid w:val="00930C1A"/>
    <w:rsid w:val="00930C89"/>
    <w:rsid w:val="0093105D"/>
    <w:rsid w:val="00932207"/>
    <w:rsid w:val="009322B9"/>
    <w:rsid w:val="009328BA"/>
    <w:rsid w:val="009329D5"/>
    <w:rsid w:val="009333CC"/>
    <w:rsid w:val="00933AF1"/>
    <w:rsid w:val="00933F78"/>
    <w:rsid w:val="00933FE3"/>
    <w:rsid w:val="009340D4"/>
    <w:rsid w:val="00934286"/>
    <w:rsid w:val="009342D5"/>
    <w:rsid w:val="00934820"/>
    <w:rsid w:val="00934CA3"/>
    <w:rsid w:val="009357DE"/>
    <w:rsid w:val="00935ED2"/>
    <w:rsid w:val="00936531"/>
    <w:rsid w:val="009365DD"/>
    <w:rsid w:val="009367E4"/>
    <w:rsid w:val="009368EF"/>
    <w:rsid w:val="0093690A"/>
    <w:rsid w:val="00936B9C"/>
    <w:rsid w:val="00936D60"/>
    <w:rsid w:val="00937119"/>
    <w:rsid w:val="00937126"/>
    <w:rsid w:val="009407C0"/>
    <w:rsid w:val="009413B2"/>
    <w:rsid w:val="00941C90"/>
    <w:rsid w:val="00942C0D"/>
    <w:rsid w:val="00942CF8"/>
    <w:rsid w:val="009430AC"/>
    <w:rsid w:val="009432C9"/>
    <w:rsid w:val="0094349E"/>
    <w:rsid w:val="0094379C"/>
    <w:rsid w:val="0094395A"/>
    <w:rsid w:val="0094398A"/>
    <w:rsid w:val="00943A39"/>
    <w:rsid w:val="00943B05"/>
    <w:rsid w:val="00943DA2"/>
    <w:rsid w:val="009442CD"/>
    <w:rsid w:val="00945E6E"/>
    <w:rsid w:val="00945EBF"/>
    <w:rsid w:val="00945FF6"/>
    <w:rsid w:val="00946435"/>
    <w:rsid w:val="009468EC"/>
    <w:rsid w:val="00947000"/>
    <w:rsid w:val="009474C3"/>
    <w:rsid w:val="00947D94"/>
    <w:rsid w:val="00950798"/>
    <w:rsid w:val="0095098D"/>
    <w:rsid w:val="00950D15"/>
    <w:rsid w:val="00951240"/>
    <w:rsid w:val="0095130D"/>
    <w:rsid w:val="00952648"/>
    <w:rsid w:val="00952B70"/>
    <w:rsid w:val="00953EC1"/>
    <w:rsid w:val="0095482C"/>
    <w:rsid w:val="009549D8"/>
    <w:rsid w:val="00954AD5"/>
    <w:rsid w:val="00956036"/>
    <w:rsid w:val="0095619A"/>
    <w:rsid w:val="0095667E"/>
    <w:rsid w:val="00956E66"/>
    <w:rsid w:val="00957F1B"/>
    <w:rsid w:val="00960064"/>
    <w:rsid w:val="00960915"/>
    <w:rsid w:val="00960A68"/>
    <w:rsid w:val="00960D34"/>
    <w:rsid w:val="009616FA"/>
    <w:rsid w:val="00961EEB"/>
    <w:rsid w:val="0096261B"/>
    <w:rsid w:val="009629AD"/>
    <w:rsid w:val="00962D1E"/>
    <w:rsid w:val="00963FE3"/>
    <w:rsid w:val="00964238"/>
    <w:rsid w:val="00964B2B"/>
    <w:rsid w:val="00964B84"/>
    <w:rsid w:val="00964C18"/>
    <w:rsid w:val="00964E6A"/>
    <w:rsid w:val="00965900"/>
    <w:rsid w:val="009659C1"/>
    <w:rsid w:val="00965A0E"/>
    <w:rsid w:val="00965F13"/>
    <w:rsid w:val="00966447"/>
    <w:rsid w:val="00966582"/>
    <w:rsid w:val="00966A16"/>
    <w:rsid w:val="0096798C"/>
    <w:rsid w:val="00967E73"/>
    <w:rsid w:val="00967FD6"/>
    <w:rsid w:val="009703DE"/>
    <w:rsid w:val="00970A00"/>
    <w:rsid w:val="00970BF4"/>
    <w:rsid w:val="00970C02"/>
    <w:rsid w:val="00970D2D"/>
    <w:rsid w:val="0097157B"/>
    <w:rsid w:val="0097166A"/>
    <w:rsid w:val="00971872"/>
    <w:rsid w:val="0097201E"/>
    <w:rsid w:val="009725E9"/>
    <w:rsid w:val="009726C8"/>
    <w:rsid w:val="00972AC8"/>
    <w:rsid w:val="00972EC2"/>
    <w:rsid w:val="00972EE4"/>
    <w:rsid w:val="00973845"/>
    <w:rsid w:val="00974265"/>
    <w:rsid w:val="0097445D"/>
    <w:rsid w:val="0097477A"/>
    <w:rsid w:val="00974B93"/>
    <w:rsid w:val="00974F40"/>
    <w:rsid w:val="009754AA"/>
    <w:rsid w:val="009754B6"/>
    <w:rsid w:val="009755D3"/>
    <w:rsid w:val="00975C2D"/>
    <w:rsid w:val="009761BC"/>
    <w:rsid w:val="00977C4D"/>
    <w:rsid w:val="00977CD3"/>
    <w:rsid w:val="0098046B"/>
    <w:rsid w:val="0098063A"/>
    <w:rsid w:val="0098077F"/>
    <w:rsid w:val="009807FA"/>
    <w:rsid w:val="00980ADB"/>
    <w:rsid w:val="00980EA1"/>
    <w:rsid w:val="0098115D"/>
    <w:rsid w:val="009816BF"/>
    <w:rsid w:val="00981761"/>
    <w:rsid w:val="009823C4"/>
    <w:rsid w:val="009829C8"/>
    <w:rsid w:val="00982F4A"/>
    <w:rsid w:val="0098361B"/>
    <w:rsid w:val="00983B1F"/>
    <w:rsid w:val="00983DAA"/>
    <w:rsid w:val="009843BA"/>
    <w:rsid w:val="009854EF"/>
    <w:rsid w:val="0098566C"/>
    <w:rsid w:val="009858A5"/>
    <w:rsid w:val="009874A6"/>
    <w:rsid w:val="00987B19"/>
    <w:rsid w:val="00987C3D"/>
    <w:rsid w:val="00990001"/>
    <w:rsid w:val="0099000A"/>
    <w:rsid w:val="00990149"/>
    <w:rsid w:val="00990977"/>
    <w:rsid w:val="0099177F"/>
    <w:rsid w:val="00992458"/>
    <w:rsid w:val="009924E8"/>
    <w:rsid w:val="00992A83"/>
    <w:rsid w:val="0099318F"/>
    <w:rsid w:val="009932D8"/>
    <w:rsid w:val="00994548"/>
    <w:rsid w:val="00994E2C"/>
    <w:rsid w:val="00995155"/>
    <w:rsid w:val="00995421"/>
    <w:rsid w:val="009956A2"/>
    <w:rsid w:val="00995822"/>
    <w:rsid w:val="00995AB7"/>
    <w:rsid w:val="00995CF5"/>
    <w:rsid w:val="009967F7"/>
    <w:rsid w:val="00996E94"/>
    <w:rsid w:val="00996EDB"/>
    <w:rsid w:val="00997C70"/>
    <w:rsid w:val="00997E6B"/>
    <w:rsid w:val="009A042E"/>
    <w:rsid w:val="009A04C2"/>
    <w:rsid w:val="009A08F0"/>
    <w:rsid w:val="009A0F17"/>
    <w:rsid w:val="009A20AD"/>
    <w:rsid w:val="009A2D1F"/>
    <w:rsid w:val="009A3140"/>
    <w:rsid w:val="009A3223"/>
    <w:rsid w:val="009A3675"/>
    <w:rsid w:val="009A3ABA"/>
    <w:rsid w:val="009A4150"/>
    <w:rsid w:val="009A4658"/>
    <w:rsid w:val="009A4A38"/>
    <w:rsid w:val="009A54F6"/>
    <w:rsid w:val="009A669E"/>
    <w:rsid w:val="009A675D"/>
    <w:rsid w:val="009A7707"/>
    <w:rsid w:val="009A77B5"/>
    <w:rsid w:val="009A7ADD"/>
    <w:rsid w:val="009A7FB4"/>
    <w:rsid w:val="009B007B"/>
    <w:rsid w:val="009B01D7"/>
    <w:rsid w:val="009B0FD0"/>
    <w:rsid w:val="009B15E4"/>
    <w:rsid w:val="009B1601"/>
    <w:rsid w:val="009B21EE"/>
    <w:rsid w:val="009B34FC"/>
    <w:rsid w:val="009B43CC"/>
    <w:rsid w:val="009B4CAA"/>
    <w:rsid w:val="009B4D39"/>
    <w:rsid w:val="009B501B"/>
    <w:rsid w:val="009B51ED"/>
    <w:rsid w:val="009B527B"/>
    <w:rsid w:val="009B53B7"/>
    <w:rsid w:val="009B5415"/>
    <w:rsid w:val="009B56AD"/>
    <w:rsid w:val="009B5F70"/>
    <w:rsid w:val="009B6045"/>
    <w:rsid w:val="009B643C"/>
    <w:rsid w:val="009B6C4D"/>
    <w:rsid w:val="009B6CC2"/>
    <w:rsid w:val="009B6F7D"/>
    <w:rsid w:val="009B6FB8"/>
    <w:rsid w:val="009B736D"/>
    <w:rsid w:val="009B7480"/>
    <w:rsid w:val="009B7630"/>
    <w:rsid w:val="009C0A99"/>
    <w:rsid w:val="009C0BEC"/>
    <w:rsid w:val="009C0C27"/>
    <w:rsid w:val="009C1255"/>
    <w:rsid w:val="009C1EA2"/>
    <w:rsid w:val="009C269A"/>
    <w:rsid w:val="009C2A8E"/>
    <w:rsid w:val="009C4135"/>
    <w:rsid w:val="009C4C52"/>
    <w:rsid w:val="009C4DF1"/>
    <w:rsid w:val="009C4F60"/>
    <w:rsid w:val="009C5228"/>
    <w:rsid w:val="009C5274"/>
    <w:rsid w:val="009C585E"/>
    <w:rsid w:val="009C609E"/>
    <w:rsid w:val="009C64EA"/>
    <w:rsid w:val="009C6652"/>
    <w:rsid w:val="009C668A"/>
    <w:rsid w:val="009C72AD"/>
    <w:rsid w:val="009C7C4F"/>
    <w:rsid w:val="009C7F4E"/>
    <w:rsid w:val="009D0382"/>
    <w:rsid w:val="009D08C7"/>
    <w:rsid w:val="009D0A9B"/>
    <w:rsid w:val="009D1136"/>
    <w:rsid w:val="009D1446"/>
    <w:rsid w:val="009D1A94"/>
    <w:rsid w:val="009D2693"/>
    <w:rsid w:val="009D2A38"/>
    <w:rsid w:val="009D328B"/>
    <w:rsid w:val="009D3DC8"/>
    <w:rsid w:val="009D45F6"/>
    <w:rsid w:val="009D4FAF"/>
    <w:rsid w:val="009D580C"/>
    <w:rsid w:val="009D5884"/>
    <w:rsid w:val="009D5CB6"/>
    <w:rsid w:val="009D5FB2"/>
    <w:rsid w:val="009E035E"/>
    <w:rsid w:val="009E0B2A"/>
    <w:rsid w:val="009E0C0C"/>
    <w:rsid w:val="009E1087"/>
    <w:rsid w:val="009E1B54"/>
    <w:rsid w:val="009E1D4B"/>
    <w:rsid w:val="009E2506"/>
    <w:rsid w:val="009E2ACB"/>
    <w:rsid w:val="009E2E23"/>
    <w:rsid w:val="009E3650"/>
    <w:rsid w:val="009E3EB2"/>
    <w:rsid w:val="009E3FEF"/>
    <w:rsid w:val="009E496C"/>
    <w:rsid w:val="009E497B"/>
    <w:rsid w:val="009E4C1A"/>
    <w:rsid w:val="009E543C"/>
    <w:rsid w:val="009E54EB"/>
    <w:rsid w:val="009E55B6"/>
    <w:rsid w:val="009E5676"/>
    <w:rsid w:val="009E5C94"/>
    <w:rsid w:val="009E5EC8"/>
    <w:rsid w:val="009E6447"/>
    <w:rsid w:val="009E6624"/>
    <w:rsid w:val="009E6FEB"/>
    <w:rsid w:val="009E718F"/>
    <w:rsid w:val="009E72A0"/>
    <w:rsid w:val="009E7535"/>
    <w:rsid w:val="009F0FCB"/>
    <w:rsid w:val="009F10B4"/>
    <w:rsid w:val="009F11C5"/>
    <w:rsid w:val="009F1226"/>
    <w:rsid w:val="009F1397"/>
    <w:rsid w:val="009F1983"/>
    <w:rsid w:val="009F199A"/>
    <w:rsid w:val="009F1F54"/>
    <w:rsid w:val="009F2120"/>
    <w:rsid w:val="009F336D"/>
    <w:rsid w:val="009F33B1"/>
    <w:rsid w:val="009F36CD"/>
    <w:rsid w:val="009F4A59"/>
    <w:rsid w:val="009F5608"/>
    <w:rsid w:val="009F5841"/>
    <w:rsid w:val="009F6070"/>
    <w:rsid w:val="009F67DA"/>
    <w:rsid w:val="009F690B"/>
    <w:rsid w:val="009F6998"/>
    <w:rsid w:val="009F6B59"/>
    <w:rsid w:val="009F6F1C"/>
    <w:rsid w:val="009F7B2A"/>
    <w:rsid w:val="00A004EB"/>
    <w:rsid w:val="00A00CCB"/>
    <w:rsid w:val="00A00D27"/>
    <w:rsid w:val="00A00E2E"/>
    <w:rsid w:val="00A00F55"/>
    <w:rsid w:val="00A01521"/>
    <w:rsid w:val="00A0206C"/>
    <w:rsid w:val="00A02219"/>
    <w:rsid w:val="00A02B47"/>
    <w:rsid w:val="00A031FF"/>
    <w:rsid w:val="00A0367C"/>
    <w:rsid w:val="00A036AC"/>
    <w:rsid w:val="00A03754"/>
    <w:rsid w:val="00A0398A"/>
    <w:rsid w:val="00A04050"/>
    <w:rsid w:val="00A040D2"/>
    <w:rsid w:val="00A049AC"/>
    <w:rsid w:val="00A0542A"/>
    <w:rsid w:val="00A05FC7"/>
    <w:rsid w:val="00A06109"/>
    <w:rsid w:val="00A06F71"/>
    <w:rsid w:val="00A076A8"/>
    <w:rsid w:val="00A07765"/>
    <w:rsid w:val="00A0796E"/>
    <w:rsid w:val="00A07AF3"/>
    <w:rsid w:val="00A07C20"/>
    <w:rsid w:val="00A07C5F"/>
    <w:rsid w:val="00A10EE1"/>
    <w:rsid w:val="00A11BB3"/>
    <w:rsid w:val="00A11C19"/>
    <w:rsid w:val="00A11C54"/>
    <w:rsid w:val="00A11FC3"/>
    <w:rsid w:val="00A12EF8"/>
    <w:rsid w:val="00A12F0B"/>
    <w:rsid w:val="00A133A8"/>
    <w:rsid w:val="00A136ED"/>
    <w:rsid w:val="00A13C77"/>
    <w:rsid w:val="00A14072"/>
    <w:rsid w:val="00A14229"/>
    <w:rsid w:val="00A1457B"/>
    <w:rsid w:val="00A14A03"/>
    <w:rsid w:val="00A156BE"/>
    <w:rsid w:val="00A157E2"/>
    <w:rsid w:val="00A15E38"/>
    <w:rsid w:val="00A16393"/>
    <w:rsid w:val="00A16984"/>
    <w:rsid w:val="00A178C7"/>
    <w:rsid w:val="00A200D8"/>
    <w:rsid w:val="00A20D4D"/>
    <w:rsid w:val="00A21041"/>
    <w:rsid w:val="00A210CD"/>
    <w:rsid w:val="00A210E1"/>
    <w:rsid w:val="00A21A56"/>
    <w:rsid w:val="00A21D67"/>
    <w:rsid w:val="00A21E21"/>
    <w:rsid w:val="00A227A6"/>
    <w:rsid w:val="00A229C9"/>
    <w:rsid w:val="00A22F1C"/>
    <w:rsid w:val="00A24250"/>
    <w:rsid w:val="00A242F7"/>
    <w:rsid w:val="00A24523"/>
    <w:rsid w:val="00A247D7"/>
    <w:rsid w:val="00A24A0C"/>
    <w:rsid w:val="00A24F29"/>
    <w:rsid w:val="00A259C0"/>
    <w:rsid w:val="00A25A80"/>
    <w:rsid w:val="00A262D6"/>
    <w:rsid w:val="00A267D2"/>
    <w:rsid w:val="00A26CCB"/>
    <w:rsid w:val="00A27CA6"/>
    <w:rsid w:val="00A30A17"/>
    <w:rsid w:val="00A31520"/>
    <w:rsid w:val="00A31F10"/>
    <w:rsid w:val="00A31F48"/>
    <w:rsid w:val="00A32026"/>
    <w:rsid w:val="00A32AEC"/>
    <w:rsid w:val="00A32B58"/>
    <w:rsid w:val="00A331EC"/>
    <w:rsid w:val="00A3322A"/>
    <w:rsid w:val="00A33825"/>
    <w:rsid w:val="00A33A22"/>
    <w:rsid w:val="00A33B0D"/>
    <w:rsid w:val="00A34617"/>
    <w:rsid w:val="00A34834"/>
    <w:rsid w:val="00A3527F"/>
    <w:rsid w:val="00A354E9"/>
    <w:rsid w:val="00A35593"/>
    <w:rsid w:val="00A35BBE"/>
    <w:rsid w:val="00A35E93"/>
    <w:rsid w:val="00A35ECF"/>
    <w:rsid w:val="00A36486"/>
    <w:rsid w:val="00A3664D"/>
    <w:rsid w:val="00A36FD5"/>
    <w:rsid w:val="00A37C24"/>
    <w:rsid w:val="00A37DE5"/>
    <w:rsid w:val="00A37F62"/>
    <w:rsid w:val="00A40328"/>
    <w:rsid w:val="00A40576"/>
    <w:rsid w:val="00A418DF"/>
    <w:rsid w:val="00A4190D"/>
    <w:rsid w:val="00A41AE4"/>
    <w:rsid w:val="00A41B56"/>
    <w:rsid w:val="00A41ED7"/>
    <w:rsid w:val="00A41F93"/>
    <w:rsid w:val="00A42D2B"/>
    <w:rsid w:val="00A42E79"/>
    <w:rsid w:val="00A43129"/>
    <w:rsid w:val="00A43456"/>
    <w:rsid w:val="00A434E0"/>
    <w:rsid w:val="00A43785"/>
    <w:rsid w:val="00A43FDF"/>
    <w:rsid w:val="00A4492A"/>
    <w:rsid w:val="00A45070"/>
    <w:rsid w:val="00A45903"/>
    <w:rsid w:val="00A4597F"/>
    <w:rsid w:val="00A4611A"/>
    <w:rsid w:val="00A461FF"/>
    <w:rsid w:val="00A46392"/>
    <w:rsid w:val="00A46518"/>
    <w:rsid w:val="00A505FE"/>
    <w:rsid w:val="00A5063D"/>
    <w:rsid w:val="00A50A85"/>
    <w:rsid w:val="00A52421"/>
    <w:rsid w:val="00A52793"/>
    <w:rsid w:val="00A52EF0"/>
    <w:rsid w:val="00A52F37"/>
    <w:rsid w:val="00A5317A"/>
    <w:rsid w:val="00A536B5"/>
    <w:rsid w:val="00A54539"/>
    <w:rsid w:val="00A54A2F"/>
    <w:rsid w:val="00A54AFD"/>
    <w:rsid w:val="00A54C08"/>
    <w:rsid w:val="00A55E58"/>
    <w:rsid w:val="00A55F8E"/>
    <w:rsid w:val="00A55FFE"/>
    <w:rsid w:val="00A563B8"/>
    <w:rsid w:val="00A56B98"/>
    <w:rsid w:val="00A573F1"/>
    <w:rsid w:val="00A5781C"/>
    <w:rsid w:val="00A57917"/>
    <w:rsid w:val="00A57AE2"/>
    <w:rsid w:val="00A60145"/>
    <w:rsid w:val="00A605A7"/>
    <w:rsid w:val="00A60A5F"/>
    <w:rsid w:val="00A611C8"/>
    <w:rsid w:val="00A61537"/>
    <w:rsid w:val="00A61F47"/>
    <w:rsid w:val="00A62624"/>
    <w:rsid w:val="00A62B53"/>
    <w:rsid w:val="00A634DB"/>
    <w:rsid w:val="00A642D5"/>
    <w:rsid w:val="00A643D7"/>
    <w:rsid w:val="00A64501"/>
    <w:rsid w:val="00A64A40"/>
    <w:rsid w:val="00A64F09"/>
    <w:rsid w:val="00A64F3B"/>
    <w:rsid w:val="00A6515E"/>
    <w:rsid w:val="00A65339"/>
    <w:rsid w:val="00A65412"/>
    <w:rsid w:val="00A654F5"/>
    <w:rsid w:val="00A66222"/>
    <w:rsid w:val="00A662F3"/>
    <w:rsid w:val="00A66B36"/>
    <w:rsid w:val="00A6712E"/>
    <w:rsid w:val="00A67BA0"/>
    <w:rsid w:val="00A67C73"/>
    <w:rsid w:val="00A7074C"/>
    <w:rsid w:val="00A70856"/>
    <w:rsid w:val="00A70B96"/>
    <w:rsid w:val="00A70C2D"/>
    <w:rsid w:val="00A70CAA"/>
    <w:rsid w:val="00A70D63"/>
    <w:rsid w:val="00A71013"/>
    <w:rsid w:val="00A71417"/>
    <w:rsid w:val="00A72181"/>
    <w:rsid w:val="00A724C9"/>
    <w:rsid w:val="00A729AD"/>
    <w:rsid w:val="00A730F9"/>
    <w:rsid w:val="00A736D7"/>
    <w:rsid w:val="00A73819"/>
    <w:rsid w:val="00A73921"/>
    <w:rsid w:val="00A73AAA"/>
    <w:rsid w:val="00A74A4A"/>
    <w:rsid w:val="00A7530F"/>
    <w:rsid w:val="00A759F3"/>
    <w:rsid w:val="00A75D20"/>
    <w:rsid w:val="00A75DC6"/>
    <w:rsid w:val="00A763A5"/>
    <w:rsid w:val="00A76938"/>
    <w:rsid w:val="00A769D3"/>
    <w:rsid w:val="00A76A23"/>
    <w:rsid w:val="00A76FAF"/>
    <w:rsid w:val="00A774C7"/>
    <w:rsid w:val="00A7753C"/>
    <w:rsid w:val="00A778A6"/>
    <w:rsid w:val="00A77A25"/>
    <w:rsid w:val="00A77D2E"/>
    <w:rsid w:val="00A80754"/>
    <w:rsid w:val="00A808D0"/>
    <w:rsid w:val="00A80EE1"/>
    <w:rsid w:val="00A80FF8"/>
    <w:rsid w:val="00A816AB"/>
    <w:rsid w:val="00A816CC"/>
    <w:rsid w:val="00A81A9E"/>
    <w:rsid w:val="00A81B68"/>
    <w:rsid w:val="00A82037"/>
    <w:rsid w:val="00A825D4"/>
    <w:rsid w:val="00A82670"/>
    <w:rsid w:val="00A82C1F"/>
    <w:rsid w:val="00A84016"/>
    <w:rsid w:val="00A8415D"/>
    <w:rsid w:val="00A84D44"/>
    <w:rsid w:val="00A85054"/>
    <w:rsid w:val="00A850D6"/>
    <w:rsid w:val="00A86156"/>
    <w:rsid w:val="00A861EB"/>
    <w:rsid w:val="00A8624E"/>
    <w:rsid w:val="00A86C4C"/>
    <w:rsid w:val="00A90076"/>
    <w:rsid w:val="00A90A7F"/>
    <w:rsid w:val="00A90BDE"/>
    <w:rsid w:val="00A90F37"/>
    <w:rsid w:val="00A9156C"/>
    <w:rsid w:val="00A917BA"/>
    <w:rsid w:val="00A9190A"/>
    <w:rsid w:val="00A9206A"/>
    <w:rsid w:val="00A935AA"/>
    <w:rsid w:val="00A9363B"/>
    <w:rsid w:val="00A93BF9"/>
    <w:rsid w:val="00A93C7A"/>
    <w:rsid w:val="00A93F65"/>
    <w:rsid w:val="00A946C0"/>
    <w:rsid w:val="00A9515F"/>
    <w:rsid w:val="00A953A4"/>
    <w:rsid w:val="00A9553D"/>
    <w:rsid w:val="00A95626"/>
    <w:rsid w:val="00A958D3"/>
    <w:rsid w:val="00A961B8"/>
    <w:rsid w:val="00A964D8"/>
    <w:rsid w:val="00A965C5"/>
    <w:rsid w:val="00A96A5C"/>
    <w:rsid w:val="00A96F7E"/>
    <w:rsid w:val="00A97688"/>
    <w:rsid w:val="00AA0042"/>
    <w:rsid w:val="00AA020A"/>
    <w:rsid w:val="00AA047D"/>
    <w:rsid w:val="00AA04D3"/>
    <w:rsid w:val="00AA06D1"/>
    <w:rsid w:val="00AA153E"/>
    <w:rsid w:val="00AA1809"/>
    <w:rsid w:val="00AA1CC1"/>
    <w:rsid w:val="00AA1D90"/>
    <w:rsid w:val="00AA2742"/>
    <w:rsid w:val="00AA2972"/>
    <w:rsid w:val="00AA2A0A"/>
    <w:rsid w:val="00AA3C59"/>
    <w:rsid w:val="00AA402D"/>
    <w:rsid w:val="00AA434D"/>
    <w:rsid w:val="00AA4BFE"/>
    <w:rsid w:val="00AA4F80"/>
    <w:rsid w:val="00AA5D2B"/>
    <w:rsid w:val="00AA5D78"/>
    <w:rsid w:val="00AA63F0"/>
    <w:rsid w:val="00AA653D"/>
    <w:rsid w:val="00AA6EDD"/>
    <w:rsid w:val="00AA70F8"/>
    <w:rsid w:val="00AA723C"/>
    <w:rsid w:val="00AA76B4"/>
    <w:rsid w:val="00AA7A79"/>
    <w:rsid w:val="00AB009B"/>
    <w:rsid w:val="00AB0374"/>
    <w:rsid w:val="00AB0477"/>
    <w:rsid w:val="00AB04CF"/>
    <w:rsid w:val="00AB0688"/>
    <w:rsid w:val="00AB06DF"/>
    <w:rsid w:val="00AB0939"/>
    <w:rsid w:val="00AB0CF6"/>
    <w:rsid w:val="00AB0D37"/>
    <w:rsid w:val="00AB12F1"/>
    <w:rsid w:val="00AB145B"/>
    <w:rsid w:val="00AB1488"/>
    <w:rsid w:val="00AB2323"/>
    <w:rsid w:val="00AB294A"/>
    <w:rsid w:val="00AB2BD2"/>
    <w:rsid w:val="00AB2C81"/>
    <w:rsid w:val="00AB2FC9"/>
    <w:rsid w:val="00AB42A5"/>
    <w:rsid w:val="00AB42CA"/>
    <w:rsid w:val="00AB4A9B"/>
    <w:rsid w:val="00AB4C19"/>
    <w:rsid w:val="00AB5365"/>
    <w:rsid w:val="00AB6263"/>
    <w:rsid w:val="00AB63AE"/>
    <w:rsid w:val="00AB69A0"/>
    <w:rsid w:val="00AB6A4B"/>
    <w:rsid w:val="00AB6BB4"/>
    <w:rsid w:val="00AB715F"/>
    <w:rsid w:val="00AB716B"/>
    <w:rsid w:val="00AB7585"/>
    <w:rsid w:val="00AB7C44"/>
    <w:rsid w:val="00AC04FB"/>
    <w:rsid w:val="00AC088D"/>
    <w:rsid w:val="00AC08A5"/>
    <w:rsid w:val="00AC0BAD"/>
    <w:rsid w:val="00AC0F5F"/>
    <w:rsid w:val="00AC0FDE"/>
    <w:rsid w:val="00AC1312"/>
    <w:rsid w:val="00AC17DF"/>
    <w:rsid w:val="00AC211B"/>
    <w:rsid w:val="00AC21CB"/>
    <w:rsid w:val="00AC244F"/>
    <w:rsid w:val="00AC2B66"/>
    <w:rsid w:val="00AC34B0"/>
    <w:rsid w:val="00AC34F4"/>
    <w:rsid w:val="00AC3A3C"/>
    <w:rsid w:val="00AC3AB0"/>
    <w:rsid w:val="00AC3CB7"/>
    <w:rsid w:val="00AC4099"/>
    <w:rsid w:val="00AC448C"/>
    <w:rsid w:val="00AC4F86"/>
    <w:rsid w:val="00AC540A"/>
    <w:rsid w:val="00AC542C"/>
    <w:rsid w:val="00AC545D"/>
    <w:rsid w:val="00AC5D08"/>
    <w:rsid w:val="00AC69C7"/>
    <w:rsid w:val="00AC6A17"/>
    <w:rsid w:val="00AC6B3B"/>
    <w:rsid w:val="00AC7198"/>
    <w:rsid w:val="00AC7234"/>
    <w:rsid w:val="00AC732B"/>
    <w:rsid w:val="00AD01AE"/>
    <w:rsid w:val="00AD10E7"/>
    <w:rsid w:val="00AD12A2"/>
    <w:rsid w:val="00AD12EC"/>
    <w:rsid w:val="00AD1417"/>
    <w:rsid w:val="00AD1489"/>
    <w:rsid w:val="00AD17A5"/>
    <w:rsid w:val="00AD1FBD"/>
    <w:rsid w:val="00AD258F"/>
    <w:rsid w:val="00AD27E7"/>
    <w:rsid w:val="00AD2CD4"/>
    <w:rsid w:val="00AD3026"/>
    <w:rsid w:val="00AD3103"/>
    <w:rsid w:val="00AD3130"/>
    <w:rsid w:val="00AD3305"/>
    <w:rsid w:val="00AD3FDF"/>
    <w:rsid w:val="00AD435F"/>
    <w:rsid w:val="00AD4637"/>
    <w:rsid w:val="00AD48F2"/>
    <w:rsid w:val="00AD5AC9"/>
    <w:rsid w:val="00AD6006"/>
    <w:rsid w:val="00AD6C0D"/>
    <w:rsid w:val="00AD7096"/>
    <w:rsid w:val="00AD72DF"/>
    <w:rsid w:val="00AE017E"/>
    <w:rsid w:val="00AE0C44"/>
    <w:rsid w:val="00AE0DEE"/>
    <w:rsid w:val="00AE1169"/>
    <w:rsid w:val="00AE1AAC"/>
    <w:rsid w:val="00AE1C8E"/>
    <w:rsid w:val="00AE215A"/>
    <w:rsid w:val="00AE2AC6"/>
    <w:rsid w:val="00AE2B1C"/>
    <w:rsid w:val="00AE2EA6"/>
    <w:rsid w:val="00AE3058"/>
    <w:rsid w:val="00AE3274"/>
    <w:rsid w:val="00AE3521"/>
    <w:rsid w:val="00AE356D"/>
    <w:rsid w:val="00AE4531"/>
    <w:rsid w:val="00AE498F"/>
    <w:rsid w:val="00AE4AF4"/>
    <w:rsid w:val="00AE52EF"/>
    <w:rsid w:val="00AE580E"/>
    <w:rsid w:val="00AE58A0"/>
    <w:rsid w:val="00AE6201"/>
    <w:rsid w:val="00AE6345"/>
    <w:rsid w:val="00AE6F07"/>
    <w:rsid w:val="00AE796D"/>
    <w:rsid w:val="00AF0B70"/>
    <w:rsid w:val="00AF10BA"/>
    <w:rsid w:val="00AF113A"/>
    <w:rsid w:val="00AF1383"/>
    <w:rsid w:val="00AF18FF"/>
    <w:rsid w:val="00AF1BD5"/>
    <w:rsid w:val="00AF299B"/>
    <w:rsid w:val="00AF2ADA"/>
    <w:rsid w:val="00AF391D"/>
    <w:rsid w:val="00AF3A58"/>
    <w:rsid w:val="00AF41BC"/>
    <w:rsid w:val="00AF4BE1"/>
    <w:rsid w:val="00AF4DA4"/>
    <w:rsid w:val="00AF4DAC"/>
    <w:rsid w:val="00AF5208"/>
    <w:rsid w:val="00AF570B"/>
    <w:rsid w:val="00AF5786"/>
    <w:rsid w:val="00AF57EF"/>
    <w:rsid w:val="00AF58ED"/>
    <w:rsid w:val="00AF5A99"/>
    <w:rsid w:val="00AF5E0C"/>
    <w:rsid w:val="00AF6037"/>
    <w:rsid w:val="00AF6CF8"/>
    <w:rsid w:val="00AF6D03"/>
    <w:rsid w:val="00AF7198"/>
    <w:rsid w:val="00AF71A3"/>
    <w:rsid w:val="00AF72DD"/>
    <w:rsid w:val="00AF748B"/>
    <w:rsid w:val="00AF775B"/>
    <w:rsid w:val="00B00501"/>
    <w:rsid w:val="00B009A5"/>
    <w:rsid w:val="00B00E86"/>
    <w:rsid w:val="00B01F84"/>
    <w:rsid w:val="00B0211F"/>
    <w:rsid w:val="00B0261E"/>
    <w:rsid w:val="00B0274C"/>
    <w:rsid w:val="00B03929"/>
    <w:rsid w:val="00B03F79"/>
    <w:rsid w:val="00B040B4"/>
    <w:rsid w:val="00B04B56"/>
    <w:rsid w:val="00B04CB4"/>
    <w:rsid w:val="00B06771"/>
    <w:rsid w:val="00B06B4A"/>
    <w:rsid w:val="00B06D66"/>
    <w:rsid w:val="00B06DDC"/>
    <w:rsid w:val="00B06E14"/>
    <w:rsid w:val="00B07214"/>
    <w:rsid w:val="00B075C1"/>
    <w:rsid w:val="00B10B74"/>
    <w:rsid w:val="00B10D73"/>
    <w:rsid w:val="00B10D9F"/>
    <w:rsid w:val="00B1105E"/>
    <w:rsid w:val="00B11643"/>
    <w:rsid w:val="00B11A64"/>
    <w:rsid w:val="00B129B2"/>
    <w:rsid w:val="00B13612"/>
    <w:rsid w:val="00B143CD"/>
    <w:rsid w:val="00B143D6"/>
    <w:rsid w:val="00B145F8"/>
    <w:rsid w:val="00B14756"/>
    <w:rsid w:val="00B15498"/>
    <w:rsid w:val="00B1603A"/>
    <w:rsid w:val="00B16196"/>
    <w:rsid w:val="00B16F21"/>
    <w:rsid w:val="00B16F66"/>
    <w:rsid w:val="00B176C9"/>
    <w:rsid w:val="00B176CC"/>
    <w:rsid w:val="00B1799A"/>
    <w:rsid w:val="00B17DAD"/>
    <w:rsid w:val="00B200D3"/>
    <w:rsid w:val="00B203DC"/>
    <w:rsid w:val="00B20A3C"/>
    <w:rsid w:val="00B20D70"/>
    <w:rsid w:val="00B21538"/>
    <w:rsid w:val="00B21C9B"/>
    <w:rsid w:val="00B21DF2"/>
    <w:rsid w:val="00B22D1D"/>
    <w:rsid w:val="00B237B6"/>
    <w:rsid w:val="00B23A1F"/>
    <w:rsid w:val="00B240AA"/>
    <w:rsid w:val="00B24B10"/>
    <w:rsid w:val="00B2504E"/>
    <w:rsid w:val="00B250C6"/>
    <w:rsid w:val="00B25BF0"/>
    <w:rsid w:val="00B25F4A"/>
    <w:rsid w:val="00B260C3"/>
    <w:rsid w:val="00B26C0E"/>
    <w:rsid w:val="00B26E59"/>
    <w:rsid w:val="00B26FB2"/>
    <w:rsid w:val="00B27BF1"/>
    <w:rsid w:val="00B3012E"/>
    <w:rsid w:val="00B30651"/>
    <w:rsid w:val="00B30713"/>
    <w:rsid w:val="00B30832"/>
    <w:rsid w:val="00B30C51"/>
    <w:rsid w:val="00B30CC4"/>
    <w:rsid w:val="00B31008"/>
    <w:rsid w:val="00B31279"/>
    <w:rsid w:val="00B313D1"/>
    <w:rsid w:val="00B31AED"/>
    <w:rsid w:val="00B31C60"/>
    <w:rsid w:val="00B32A82"/>
    <w:rsid w:val="00B32AD4"/>
    <w:rsid w:val="00B33221"/>
    <w:rsid w:val="00B33F55"/>
    <w:rsid w:val="00B34673"/>
    <w:rsid w:val="00B35294"/>
    <w:rsid w:val="00B357D9"/>
    <w:rsid w:val="00B35C3B"/>
    <w:rsid w:val="00B35F60"/>
    <w:rsid w:val="00B367C7"/>
    <w:rsid w:val="00B36B92"/>
    <w:rsid w:val="00B372E7"/>
    <w:rsid w:val="00B378BC"/>
    <w:rsid w:val="00B37DDD"/>
    <w:rsid w:val="00B41BE2"/>
    <w:rsid w:val="00B41FEA"/>
    <w:rsid w:val="00B427AC"/>
    <w:rsid w:val="00B427C7"/>
    <w:rsid w:val="00B42808"/>
    <w:rsid w:val="00B43AA6"/>
    <w:rsid w:val="00B43C40"/>
    <w:rsid w:val="00B4466D"/>
    <w:rsid w:val="00B44782"/>
    <w:rsid w:val="00B45812"/>
    <w:rsid w:val="00B45C97"/>
    <w:rsid w:val="00B45DC0"/>
    <w:rsid w:val="00B466CC"/>
    <w:rsid w:val="00B468ED"/>
    <w:rsid w:val="00B46900"/>
    <w:rsid w:val="00B47590"/>
    <w:rsid w:val="00B47EA0"/>
    <w:rsid w:val="00B5033D"/>
    <w:rsid w:val="00B5086E"/>
    <w:rsid w:val="00B50CFC"/>
    <w:rsid w:val="00B50E9D"/>
    <w:rsid w:val="00B512B2"/>
    <w:rsid w:val="00B51457"/>
    <w:rsid w:val="00B5162F"/>
    <w:rsid w:val="00B51F13"/>
    <w:rsid w:val="00B5269B"/>
    <w:rsid w:val="00B5272C"/>
    <w:rsid w:val="00B53776"/>
    <w:rsid w:val="00B538AA"/>
    <w:rsid w:val="00B5397A"/>
    <w:rsid w:val="00B539E0"/>
    <w:rsid w:val="00B53FBD"/>
    <w:rsid w:val="00B54402"/>
    <w:rsid w:val="00B549D8"/>
    <w:rsid w:val="00B555B2"/>
    <w:rsid w:val="00B55880"/>
    <w:rsid w:val="00B55945"/>
    <w:rsid w:val="00B55A42"/>
    <w:rsid w:val="00B55CC6"/>
    <w:rsid w:val="00B55E5A"/>
    <w:rsid w:val="00B56180"/>
    <w:rsid w:val="00B561A0"/>
    <w:rsid w:val="00B5702B"/>
    <w:rsid w:val="00B575F5"/>
    <w:rsid w:val="00B57783"/>
    <w:rsid w:val="00B57A4D"/>
    <w:rsid w:val="00B600FB"/>
    <w:rsid w:val="00B613DA"/>
    <w:rsid w:val="00B61C05"/>
    <w:rsid w:val="00B61DA2"/>
    <w:rsid w:val="00B623A7"/>
    <w:rsid w:val="00B6246F"/>
    <w:rsid w:val="00B62475"/>
    <w:rsid w:val="00B62D0C"/>
    <w:rsid w:val="00B6300B"/>
    <w:rsid w:val="00B631B4"/>
    <w:rsid w:val="00B63D97"/>
    <w:rsid w:val="00B63DE8"/>
    <w:rsid w:val="00B640D5"/>
    <w:rsid w:val="00B643CE"/>
    <w:rsid w:val="00B6482B"/>
    <w:rsid w:val="00B64BF1"/>
    <w:rsid w:val="00B64FB8"/>
    <w:rsid w:val="00B6530D"/>
    <w:rsid w:val="00B656E3"/>
    <w:rsid w:val="00B65B45"/>
    <w:rsid w:val="00B65E22"/>
    <w:rsid w:val="00B66C02"/>
    <w:rsid w:val="00B6707D"/>
    <w:rsid w:val="00B671DA"/>
    <w:rsid w:val="00B672D4"/>
    <w:rsid w:val="00B6744B"/>
    <w:rsid w:val="00B677D0"/>
    <w:rsid w:val="00B67AF8"/>
    <w:rsid w:val="00B67CFD"/>
    <w:rsid w:val="00B703C5"/>
    <w:rsid w:val="00B70B93"/>
    <w:rsid w:val="00B70BFE"/>
    <w:rsid w:val="00B71592"/>
    <w:rsid w:val="00B718E0"/>
    <w:rsid w:val="00B71B1A"/>
    <w:rsid w:val="00B7204F"/>
    <w:rsid w:val="00B72171"/>
    <w:rsid w:val="00B72DE0"/>
    <w:rsid w:val="00B72E4E"/>
    <w:rsid w:val="00B72E7A"/>
    <w:rsid w:val="00B743D1"/>
    <w:rsid w:val="00B74652"/>
    <w:rsid w:val="00B74E95"/>
    <w:rsid w:val="00B74F03"/>
    <w:rsid w:val="00B74F2E"/>
    <w:rsid w:val="00B7550D"/>
    <w:rsid w:val="00B7572E"/>
    <w:rsid w:val="00B75B49"/>
    <w:rsid w:val="00B760D0"/>
    <w:rsid w:val="00B777D0"/>
    <w:rsid w:val="00B77A7D"/>
    <w:rsid w:val="00B80022"/>
    <w:rsid w:val="00B803B1"/>
    <w:rsid w:val="00B807D2"/>
    <w:rsid w:val="00B80AC1"/>
    <w:rsid w:val="00B80FBC"/>
    <w:rsid w:val="00B816FC"/>
    <w:rsid w:val="00B81A22"/>
    <w:rsid w:val="00B81C5C"/>
    <w:rsid w:val="00B81C7A"/>
    <w:rsid w:val="00B826E5"/>
    <w:rsid w:val="00B827F3"/>
    <w:rsid w:val="00B828F2"/>
    <w:rsid w:val="00B82A56"/>
    <w:rsid w:val="00B82BA2"/>
    <w:rsid w:val="00B83768"/>
    <w:rsid w:val="00B83CF9"/>
    <w:rsid w:val="00B83D0E"/>
    <w:rsid w:val="00B83D13"/>
    <w:rsid w:val="00B8406E"/>
    <w:rsid w:val="00B84175"/>
    <w:rsid w:val="00B845E4"/>
    <w:rsid w:val="00B84730"/>
    <w:rsid w:val="00B848E5"/>
    <w:rsid w:val="00B84E1E"/>
    <w:rsid w:val="00B85E1B"/>
    <w:rsid w:val="00B85E64"/>
    <w:rsid w:val="00B869F4"/>
    <w:rsid w:val="00B872BA"/>
    <w:rsid w:val="00B877D4"/>
    <w:rsid w:val="00B87A14"/>
    <w:rsid w:val="00B87E4D"/>
    <w:rsid w:val="00B9002E"/>
    <w:rsid w:val="00B90BBE"/>
    <w:rsid w:val="00B911AA"/>
    <w:rsid w:val="00B91482"/>
    <w:rsid w:val="00B92370"/>
    <w:rsid w:val="00B92435"/>
    <w:rsid w:val="00B928AE"/>
    <w:rsid w:val="00B92DB5"/>
    <w:rsid w:val="00B93359"/>
    <w:rsid w:val="00B934E8"/>
    <w:rsid w:val="00B93A7E"/>
    <w:rsid w:val="00B93B47"/>
    <w:rsid w:val="00B93F92"/>
    <w:rsid w:val="00B95E94"/>
    <w:rsid w:val="00B963FD"/>
    <w:rsid w:val="00B969EA"/>
    <w:rsid w:val="00B970AF"/>
    <w:rsid w:val="00B972A8"/>
    <w:rsid w:val="00B97ACA"/>
    <w:rsid w:val="00B97BBD"/>
    <w:rsid w:val="00BA004A"/>
    <w:rsid w:val="00BA0BC3"/>
    <w:rsid w:val="00BA179F"/>
    <w:rsid w:val="00BA1A40"/>
    <w:rsid w:val="00BA20E8"/>
    <w:rsid w:val="00BA2451"/>
    <w:rsid w:val="00BA2728"/>
    <w:rsid w:val="00BA2A4B"/>
    <w:rsid w:val="00BA384F"/>
    <w:rsid w:val="00BA38E4"/>
    <w:rsid w:val="00BA392F"/>
    <w:rsid w:val="00BA4E27"/>
    <w:rsid w:val="00BA5059"/>
    <w:rsid w:val="00BA561A"/>
    <w:rsid w:val="00BA6273"/>
    <w:rsid w:val="00BA654E"/>
    <w:rsid w:val="00BA6895"/>
    <w:rsid w:val="00BA7054"/>
    <w:rsid w:val="00BA72AD"/>
    <w:rsid w:val="00BA7479"/>
    <w:rsid w:val="00BA7B00"/>
    <w:rsid w:val="00BA7BBB"/>
    <w:rsid w:val="00BB09CF"/>
    <w:rsid w:val="00BB11D0"/>
    <w:rsid w:val="00BB127B"/>
    <w:rsid w:val="00BB149C"/>
    <w:rsid w:val="00BB1825"/>
    <w:rsid w:val="00BB18A7"/>
    <w:rsid w:val="00BB1A9F"/>
    <w:rsid w:val="00BB20C2"/>
    <w:rsid w:val="00BB22FA"/>
    <w:rsid w:val="00BB381B"/>
    <w:rsid w:val="00BB3CE8"/>
    <w:rsid w:val="00BB3F97"/>
    <w:rsid w:val="00BB4267"/>
    <w:rsid w:val="00BB43AD"/>
    <w:rsid w:val="00BB4430"/>
    <w:rsid w:val="00BB4EEC"/>
    <w:rsid w:val="00BB5BCF"/>
    <w:rsid w:val="00BB5EB4"/>
    <w:rsid w:val="00BB5F59"/>
    <w:rsid w:val="00BB6526"/>
    <w:rsid w:val="00BB6A9C"/>
    <w:rsid w:val="00BB6FCF"/>
    <w:rsid w:val="00BB7112"/>
    <w:rsid w:val="00BB7676"/>
    <w:rsid w:val="00BB78B1"/>
    <w:rsid w:val="00BB7D6E"/>
    <w:rsid w:val="00BC09A3"/>
    <w:rsid w:val="00BC0B74"/>
    <w:rsid w:val="00BC1CC4"/>
    <w:rsid w:val="00BC2D9F"/>
    <w:rsid w:val="00BC31E2"/>
    <w:rsid w:val="00BC32D9"/>
    <w:rsid w:val="00BC413F"/>
    <w:rsid w:val="00BC577C"/>
    <w:rsid w:val="00BC5861"/>
    <w:rsid w:val="00BC59DD"/>
    <w:rsid w:val="00BC74A6"/>
    <w:rsid w:val="00BC786A"/>
    <w:rsid w:val="00BC7AB7"/>
    <w:rsid w:val="00BD07BE"/>
    <w:rsid w:val="00BD0C0E"/>
    <w:rsid w:val="00BD0F01"/>
    <w:rsid w:val="00BD0F69"/>
    <w:rsid w:val="00BD1046"/>
    <w:rsid w:val="00BD12C7"/>
    <w:rsid w:val="00BD1A6F"/>
    <w:rsid w:val="00BD200C"/>
    <w:rsid w:val="00BD26FD"/>
    <w:rsid w:val="00BD2BFA"/>
    <w:rsid w:val="00BD2EE5"/>
    <w:rsid w:val="00BD2EF3"/>
    <w:rsid w:val="00BD378F"/>
    <w:rsid w:val="00BD3DE8"/>
    <w:rsid w:val="00BD3FA5"/>
    <w:rsid w:val="00BD4D56"/>
    <w:rsid w:val="00BD62C7"/>
    <w:rsid w:val="00BD6682"/>
    <w:rsid w:val="00BD66C0"/>
    <w:rsid w:val="00BD73F4"/>
    <w:rsid w:val="00BD7679"/>
    <w:rsid w:val="00BD77B0"/>
    <w:rsid w:val="00BD785F"/>
    <w:rsid w:val="00BE01CF"/>
    <w:rsid w:val="00BE05A3"/>
    <w:rsid w:val="00BE0CB8"/>
    <w:rsid w:val="00BE0DC4"/>
    <w:rsid w:val="00BE24C1"/>
    <w:rsid w:val="00BE268A"/>
    <w:rsid w:val="00BE2885"/>
    <w:rsid w:val="00BE35A6"/>
    <w:rsid w:val="00BE3B44"/>
    <w:rsid w:val="00BE3E59"/>
    <w:rsid w:val="00BE40BB"/>
    <w:rsid w:val="00BE479A"/>
    <w:rsid w:val="00BE505B"/>
    <w:rsid w:val="00BE596B"/>
    <w:rsid w:val="00BE620C"/>
    <w:rsid w:val="00BE67F2"/>
    <w:rsid w:val="00BE684B"/>
    <w:rsid w:val="00BE755C"/>
    <w:rsid w:val="00BE7D9C"/>
    <w:rsid w:val="00BE7F1A"/>
    <w:rsid w:val="00BF0C05"/>
    <w:rsid w:val="00BF0E6E"/>
    <w:rsid w:val="00BF0F54"/>
    <w:rsid w:val="00BF1096"/>
    <w:rsid w:val="00BF1570"/>
    <w:rsid w:val="00BF168C"/>
    <w:rsid w:val="00BF1E4F"/>
    <w:rsid w:val="00BF1FFB"/>
    <w:rsid w:val="00BF20E3"/>
    <w:rsid w:val="00BF22ED"/>
    <w:rsid w:val="00BF2711"/>
    <w:rsid w:val="00BF334D"/>
    <w:rsid w:val="00BF3CE5"/>
    <w:rsid w:val="00BF41CE"/>
    <w:rsid w:val="00BF4B1E"/>
    <w:rsid w:val="00BF4CE9"/>
    <w:rsid w:val="00BF513D"/>
    <w:rsid w:val="00BF5C65"/>
    <w:rsid w:val="00BF5F4B"/>
    <w:rsid w:val="00BF62BE"/>
    <w:rsid w:val="00BF7AEA"/>
    <w:rsid w:val="00C00792"/>
    <w:rsid w:val="00C00905"/>
    <w:rsid w:val="00C00B8F"/>
    <w:rsid w:val="00C01421"/>
    <w:rsid w:val="00C01579"/>
    <w:rsid w:val="00C01FA3"/>
    <w:rsid w:val="00C0251B"/>
    <w:rsid w:val="00C0272D"/>
    <w:rsid w:val="00C03A23"/>
    <w:rsid w:val="00C03D7D"/>
    <w:rsid w:val="00C03E35"/>
    <w:rsid w:val="00C04766"/>
    <w:rsid w:val="00C051DC"/>
    <w:rsid w:val="00C05484"/>
    <w:rsid w:val="00C05AA7"/>
    <w:rsid w:val="00C05E7F"/>
    <w:rsid w:val="00C05F27"/>
    <w:rsid w:val="00C062C1"/>
    <w:rsid w:val="00C0647A"/>
    <w:rsid w:val="00C0661A"/>
    <w:rsid w:val="00C06686"/>
    <w:rsid w:val="00C0669F"/>
    <w:rsid w:val="00C06903"/>
    <w:rsid w:val="00C06E16"/>
    <w:rsid w:val="00C101B1"/>
    <w:rsid w:val="00C101CF"/>
    <w:rsid w:val="00C10666"/>
    <w:rsid w:val="00C115FE"/>
    <w:rsid w:val="00C11B60"/>
    <w:rsid w:val="00C127CF"/>
    <w:rsid w:val="00C12CEC"/>
    <w:rsid w:val="00C130DF"/>
    <w:rsid w:val="00C13518"/>
    <w:rsid w:val="00C14B68"/>
    <w:rsid w:val="00C14F05"/>
    <w:rsid w:val="00C1501B"/>
    <w:rsid w:val="00C15A27"/>
    <w:rsid w:val="00C165F7"/>
    <w:rsid w:val="00C168F9"/>
    <w:rsid w:val="00C16E38"/>
    <w:rsid w:val="00C1716C"/>
    <w:rsid w:val="00C171FA"/>
    <w:rsid w:val="00C17E54"/>
    <w:rsid w:val="00C20055"/>
    <w:rsid w:val="00C2040D"/>
    <w:rsid w:val="00C21159"/>
    <w:rsid w:val="00C22B87"/>
    <w:rsid w:val="00C22DA3"/>
    <w:rsid w:val="00C23367"/>
    <w:rsid w:val="00C23617"/>
    <w:rsid w:val="00C23BA8"/>
    <w:rsid w:val="00C23F49"/>
    <w:rsid w:val="00C24E60"/>
    <w:rsid w:val="00C25418"/>
    <w:rsid w:val="00C257BB"/>
    <w:rsid w:val="00C260BD"/>
    <w:rsid w:val="00C26603"/>
    <w:rsid w:val="00C26791"/>
    <w:rsid w:val="00C2681D"/>
    <w:rsid w:val="00C2710C"/>
    <w:rsid w:val="00C274CE"/>
    <w:rsid w:val="00C2754E"/>
    <w:rsid w:val="00C27907"/>
    <w:rsid w:val="00C27B3F"/>
    <w:rsid w:val="00C30349"/>
    <w:rsid w:val="00C3089C"/>
    <w:rsid w:val="00C30B61"/>
    <w:rsid w:val="00C30BD3"/>
    <w:rsid w:val="00C31992"/>
    <w:rsid w:val="00C32609"/>
    <w:rsid w:val="00C326B3"/>
    <w:rsid w:val="00C32805"/>
    <w:rsid w:val="00C32987"/>
    <w:rsid w:val="00C32CF7"/>
    <w:rsid w:val="00C3362F"/>
    <w:rsid w:val="00C33A01"/>
    <w:rsid w:val="00C33D3F"/>
    <w:rsid w:val="00C34189"/>
    <w:rsid w:val="00C34739"/>
    <w:rsid w:val="00C34F9A"/>
    <w:rsid w:val="00C351D3"/>
    <w:rsid w:val="00C35B32"/>
    <w:rsid w:val="00C35BE2"/>
    <w:rsid w:val="00C35DEC"/>
    <w:rsid w:val="00C35E03"/>
    <w:rsid w:val="00C3652B"/>
    <w:rsid w:val="00C36C18"/>
    <w:rsid w:val="00C36DC7"/>
    <w:rsid w:val="00C36F0D"/>
    <w:rsid w:val="00C379AC"/>
    <w:rsid w:val="00C37E75"/>
    <w:rsid w:val="00C37F66"/>
    <w:rsid w:val="00C40056"/>
    <w:rsid w:val="00C408FC"/>
    <w:rsid w:val="00C40FC6"/>
    <w:rsid w:val="00C41015"/>
    <w:rsid w:val="00C4180D"/>
    <w:rsid w:val="00C4214F"/>
    <w:rsid w:val="00C42428"/>
    <w:rsid w:val="00C427D9"/>
    <w:rsid w:val="00C428B0"/>
    <w:rsid w:val="00C42D63"/>
    <w:rsid w:val="00C42F03"/>
    <w:rsid w:val="00C439D3"/>
    <w:rsid w:val="00C44347"/>
    <w:rsid w:val="00C4474D"/>
    <w:rsid w:val="00C447E4"/>
    <w:rsid w:val="00C453B3"/>
    <w:rsid w:val="00C45B0C"/>
    <w:rsid w:val="00C45D0A"/>
    <w:rsid w:val="00C45DFB"/>
    <w:rsid w:val="00C46364"/>
    <w:rsid w:val="00C46D5B"/>
    <w:rsid w:val="00C4739C"/>
    <w:rsid w:val="00C47795"/>
    <w:rsid w:val="00C4785B"/>
    <w:rsid w:val="00C47A4B"/>
    <w:rsid w:val="00C47DB4"/>
    <w:rsid w:val="00C5021A"/>
    <w:rsid w:val="00C502BA"/>
    <w:rsid w:val="00C50BB9"/>
    <w:rsid w:val="00C51646"/>
    <w:rsid w:val="00C51684"/>
    <w:rsid w:val="00C522BC"/>
    <w:rsid w:val="00C52921"/>
    <w:rsid w:val="00C52E64"/>
    <w:rsid w:val="00C5320F"/>
    <w:rsid w:val="00C53A16"/>
    <w:rsid w:val="00C53C9B"/>
    <w:rsid w:val="00C53D75"/>
    <w:rsid w:val="00C53E31"/>
    <w:rsid w:val="00C549C9"/>
    <w:rsid w:val="00C55616"/>
    <w:rsid w:val="00C5650B"/>
    <w:rsid w:val="00C572E1"/>
    <w:rsid w:val="00C572FC"/>
    <w:rsid w:val="00C5799F"/>
    <w:rsid w:val="00C57D84"/>
    <w:rsid w:val="00C600B1"/>
    <w:rsid w:val="00C6046D"/>
    <w:rsid w:val="00C60535"/>
    <w:rsid w:val="00C6055F"/>
    <w:rsid w:val="00C60C7B"/>
    <w:rsid w:val="00C620DB"/>
    <w:rsid w:val="00C62853"/>
    <w:rsid w:val="00C62883"/>
    <w:rsid w:val="00C62B31"/>
    <w:rsid w:val="00C63DF6"/>
    <w:rsid w:val="00C641B2"/>
    <w:rsid w:val="00C64BBC"/>
    <w:rsid w:val="00C64E77"/>
    <w:rsid w:val="00C65C57"/>
    <w:rsid w:val="00C665C3"/>
    <w:rsid w:val="00C66719"/>
    <w:rsid w:val="00C66B69"/>
    <w:rsid w:val="00C66C25"/>
    <w:rsid w:val="00C66D4A"/>
    <w:rsid w:val="00C67588"/>
    <w:rsid w:val="00C6789A"/>
    <w:rsid w:val="00C7000A"/>
    <w:rsid w:val="00C70095"/>
    <w:rsid w:val="00C7055D"/>
    <w:rsid w:val="00C70A87"/>
    <w:rsid w:val="00C70C4A"/>
    <w:rsid w:val="00C70C8F"/>
    <w:rsid w:val="00C70CA2"/>
    <w:rsid w:val="00C713C9"/>
    <w:rsid w:val="00C71434"/>
    <w:rsid w:val="00C716FE"/>
    <w:rsid w:val="00C71E74"/>
    <w:rsid w:val="00C71F42"/>
    <w:rsid w:val="00C72250"/>
    <w:rsid w:val="00C725A0"/>
    <w:rsid w:val="00C7284C"/>
    <w:rsid w:val="00C72A59"/>
    <w:rsid w:val="00C72BE7"/>
    <w:rsid w:val="00C72C89"/>
    <w:rsid w:val="00C72DB9"/>
    <w:rsid w:val="00C730D4"/>
    <w:rsid w:val="00C73701"/>
    <w:rsid w:val="00C739A4"/>
    <w:rsid w:val="00C73B75"/>
    <w:rsid w:val="00C74044"/>
    <w:rsid w:val="00C740BC"/>
    <w:rsid w:val="00C740FA"/>
    <w:rsid w:val="00C74625"/>
    <w:rsid w:val="00C74B69"/>
    <w:rsid w:val="00C751C5"/>
    <w:rsid w:val="00C75C5E"/>
    <w:rsid w:val="00C767A2"/>
    <w:rsid w:val="00C76D82"/>
    <w:rsid w:val="00C77A9F"/>
    <w:rsid w:val="00C801E2"/>
    <w:rsid w:val="00C807DA"/>
    <w:rsid w:val="00C80CE8"/>
    <w:rsid w:val="00C810AD"/>
    <w:rsid w:val="00C81180"/>
    <w:rsid w:val="00C814F7"/>
    <w:rsid w:val="00C815D7"/>
    <w:rsid w:val="00C81A1E"/>
    <w:rsid w:val="00C81B5F"/>
    <w:rsid w:val="00C81D32"/>
    <w:rsid w:val="00C8202F"/>
    <w:rsid w:val="00C822C1"/>
    <w:rsid w:val="00C82CA8"/>
    <w:rsid w:val="00C82F3F"/>
    <w:rsid w:val="00C8337F"/>
    <w:rsid w:val="00C833F6"/>
    <w:rsid w:val="00C83474"/>
    <w:rsid w:val="00C83C15"/>
    <w:rsid w:val="00C8474D"/>
    <w:rsid w:val="00C84A48"/>
    <w:rsid w:val="00C8512A"/>
    <w:rsid w:val="00C85638"/>
    <w:rsid w:val="00C85849"/>
    <w:rsid w:val="00C85E86"/>
    <w:rsid w:val="00C86235"/>
    <w:rsid w:val="00C864CE"/>
    <w:rsid w:val="00C87504"/>
    <w:rsid w:val="00C877D4"/>
    <w:rsid w:val="00C8782E"/>
    <w:rsid w:val="00C87A16"/>
    <w:rsid w:val="00C87AF9"/>
    <w:rsid w:val="00C90AA1"/>
    <w:rsid w:val="00C91512"/>
    <w:rsid w:val="00C9170C"/>
    <w:rsid w:val="00C91C1E"/>
    <w:rsid w:val="00C91F39"/>
    <w:rsid w:val="00C9292C"/>
    <w:rsid w:val="00C93374"/>
    <w:rsid w:val="00C9377D"/>
    <w:rsid w:val="00C93A2A"/>
    <w:rsid w:val="00C93B2D"/>
    <w:rsid w:val="00C93E7D"/>
    <w:rsid w:val="00C94092"/>
    <w:rsid w:val="00C9456B"/>
    <w:rsid w:val="00C94C91"/>
    <w:rsid w:val="00C94F97"/>
    <w:rsid w:val="00C95376"/>
    <w:rsid w:val="00C953D7"/>
    <w:rsid w:val="00C95760"/>
    <w:rsid w:val="00C961BA"/>
    <w:rsid w:val="00C969FD"/>
    <w:rsid w:val="00C96B64"/>
    <w:rsid w:val="00C97198"/>
    <w:rsid w:val="00C975B7"/>
    <w:rsid w:val="00C97E60"/>
    <w:rsid w:val="00C97F21"/>
    <w:rsid w:val="00CA0CC4"/>
    <w:rsid w:val="00CA0F75"/>
    <w:rsid w:val="00CA11C9"/>
    <w:rsid w:val="00CA1AD9"/>
    <w:rsid w:val="00CA1D47"/>
    <w:rsid w:val="00CA225B"/>
    <w:rsid w:val="00CA23BC"/>
    <w:rsid w:val="00CA2A12"/>
    <w:rsid w:val="00CA2F0D"/>
    <w:rsid w:val="00CA30A8"/>
    <w:rsid w:val="00CA3715"/>
    <w:rsid w:val="00CA3773"/>
    <w:rsid w:val="00CA37B0"/>
    <w:rsid w:val="00CA3F51"/>
    <w:rsid w:val="00CA4037"/>
    <w:rsid w:val="00CA41CA"/>
    <w:rsid w:val="00CA4505"/>
    <w:rsid w:val="00CA4EF4"/>
    <w:rsid w:val="00CA5F30"/>
    <w:rsid w:val="00CA60D8"/>
    <w:rsid w:val="00CA6397"/>
    <w:rsid w:val="00CA642C"/>
    <w:rsid w:val="00CA666B"/>
    <w:rsid w:val="00CA6A5B"/>
    <w:rsid w:val="00CA6F30"/>
    <w:rsid w:val="00CA6FA2"/>
    <w:rsid w:val="00CA6FDB"/>
    <w:rsid w:val="00CA769A"/>
    <w:rsid w:val="00CB000E"/>
    <w:rsid w:val="00CB01C7"/>
    <w:rsid w:val="00CB0635"/>
    <w:rsid w:val="00CB09C8"/>
    <w:rsid w:val="00CB11DC"/>
    <w:rsid w:val="00CB1531"/>
    <w:rsid w:val="00CB1A47"/>
    <w:rsid w:val="00CB1D89"/>
    <w:rsid w:val="00CB2BD5"/>
    <w:rsid w:val="00CB37F0"/>
    <w:rsid w:val="00CB3A8C"/>
    <w:rsid w:val="00CB3CF1"/>
    <w:rsid w:val="00CB40C7"/>
    <w:rsid w:val="00CB4A47"/>
    <w:rsid w:val="00CB4BB1"/>
    <w:rsid w:val="00CB4F99"/>
    <w:rsid w:val="00CB520D"/>
    <w:rsid w:val="00CB5B65"/>
    <w:rsid w:val="00CB5F18"/>
    <w:rsid w:val="00CB78F2"/>
    <w:rsid w:val="00CB791B"/>
    <w:rsid w:val="00CB794F"/>
    <w:rsid w:val="00CB7B33"/>
    <w:rsid w:val="00CB7BD5"/>
    <w:rsid w:val="00CC01DD"/>
    <w:rsid w:val="00CC0211"/>
    <w:rsid w:val="00CC10FC"/>
    <w:rsid w:val="00CC1216"/>
    <w:rsid w:val="00CC1734"/>
    <w:rsid w:val="00CC1933"/>
    <w:rsid w:val="00CC1D58"/>
    <w:rsid w:val="00CC1E5A"/>
    <w:rsid w:val="00CC2472"/>
    <w:rsid w:val="00CC2937"/>
    <w:rsid w:val="00CC2BD1"/>
    <w:rsid w:val="00CC2C02"/>
    <w:rsid w:val="00CC2D39"/>
    <w:rsid w:val="00CC4224"/>
    <w:rsid w:val="00CC4FC7"/>
    <w:rsid w:val="00CC5E29"/>
    <w:rsid w:val="00CC672F"/>
    <w:rsid w:val="00CC68D9"/>
    <w:rsid w:val="00CC6B82"/>
    <w:rsid w:val="00CC6D5D"/>
    <w:rsid w:val="00CC72AC"/>
    <w:rsid w:val="00CC7384"/>
    <w:rsid w:val="00CC7B66"/>
    <w:rsid w:val="00CD00B1"/>
    <w:rsid w:val="00CD031B"/>
    <w:rsid w:val="00CD08D2"/>
    <w:rsid w:val="00CD1A29"/>
    <w:rsid w:val="00CD1FAC"/>
    <w:rsid w:val="00CD20C4"/>
    <w:rsid w:val="00CD27DF"/>
    <w:rsid w:val="00CD2ACB"/>
    <w:rsid w:val="00CD2D27"/>
    <w:rsid w:val="00CD3114"/>
    <w:rsid w:val="00CD34B5"/>
    <w:rsid w:val="00CD3900"/>
    <w:rsid w:val="00CD4634"/>
    <w:rsid w:val="00CD4728"/>
    <w:rsid w:val="00CD56E8"/>
    <w:rsid w:val="00CD5776"/>
    <w:rsid w:val="00CD57F3"/>
    <w:rsid w:val="00CD5A52"/>
    <w:rsid w:val="00CD6573"/>
    <w:rsid w:val="00CD65ED"/>
    <w:rsid w:val="00CD6ADD"/>
    <w:rsid w:val="00CD6F71"/>
    <w:rsid w:val="00CD720E"/>
    <w:rsid w:val="00CD77C8"/>
    <w:rsid w:val="00CD78BB"/>
    <w:rsid w:val="00CE01ED"/>
    <w:rsid w:val="00CE029D"/>
    <w:rsid w:val="00CE05C7"/>
    <w:rsid w:val="00CE088A"/>
    <w:rsid w:val="00CE0C99"/>
    <w:rsid w:val="00CE0D0C"/>
    <w:rsid w:val="00CE1DD9"/>
    <w:rsid w:val="00CE1EC7"/>
    <w:rsid w:val="00CE1FF8"/>
    <w:rsid w:val="00CE2508"/>
    <w:rsid w:val="00CE28C6"/>
    <w:rsid w:val="00CE2C72"/>
    <w:rsid w:val="00CE2C82"/>
    <w:rsid w:val="00CE2D07"/>
    <w:rsid w:val="00CE336A"/>
    <w:rsid w:val="00CE345C"/>
    <w:rsid w:val="00CE35C5"/>
    <w:rsid w:val="00CE36DB"/>
    <w:rsid w:val="00CE3984"/>
    <w:rsid w:val="00CE3B66"/>
    <w:rsid w:val="00CE3D11"/>
    <w:rsid w:val="00CE3D61"/>
    <w:rsid w:val="00CE3EC3"/>
    <w:rsid w:val="00CE42B4"/>
    <w:rsid w:val="00CE4332"/>
    <w:rsid w:val="00CE43E3"/>
    <w:rsid w:val="00CE444C"/>
    <w:rsid w:val="00CE44C0"/>
    <w:rsid w:val="00CE48D8"/>
    <w:rsid w:val="00CE51AA"/>
    <w:rsid w:val="00CE526A"/>
    <w:rsid w:val="00CE5D7B"/>
    <w:rsid w:val="00CE64E0"/>
    <w:rsid w:val="00CE7E59"/>
    <w:rsid w:val="00CF00CC"/>
    <w:rsid w:val="00CF066F"/>
    <w:rsid w:val="00CF09C7"/>
    <w:rsid w:val="00CF0AFF"/>
    <w:rsid w:val="00CF12B8"/>
    <w:rsid w:val="00CF1878"/>
    <w:rsid w:val="00CF19DD"/>
    <w:rsid w:val="00CF1B30"/>
    <w:rsid w:val="00CF28B2"/>
    <w:rsid w:val="00CF2B27"/>
    <w:rsid w:val="00CF2BE7"/>
    <w:rsid w:val="00CF3460"/>
    <w:rsid w:val="00CF38F5"/>
    <w:rsid w:val="00CF3AD5"/>
    <w:rsid w:val="00CF3ED0"/>
    <w:rsid w:val="00CF4039"/>
    <w:rsid w:val="00CF43E5"/>
    <w:rsid w:val="00CF483E"/>
    <w:rsid w:val="00CF4914"/>
    <w:rsid w:val="00CF4B42"/>
    <w:rsid w:val="00CF4B4E"/>
    <w:rsid w:val="00CF4F38"/>
    <w:rsid w:val="00CF54DE"/>
    <w:rsid w:val="00CF57C0"/>
    <w:rsid w:val="00CF5C0E"/>
    <w:rsid w:val="00CF60C5"/>
    <w:rsid w:val="00CF6287"/>
    <w:rsid w:val="00CF64FC"/>
    <w:rsid w:val="00CF6DF3"/>
    <w:rsid w:val="00CF706C"/>
    <w:rsid w:val="00CF7409"/>
    <w:rsid w:val="00CF7AD2"/>
    <w:rsid w:val="00CF7F46"/>
    <w:rsid w:val="00D00A80"/>
    <w:rsid w:val="00D0131C"/>
    <w:rsid w:val="00D0145D"/>
    <w:rsid w:val="00D01532"/>
    <w:rsid w:val="00D01816"/>
    <w:rsid w:val="00D02100"/>
    <w:rsid w:val="00D02362"/>
    <w:rsid w:val="00D02D98"/>
    <w:rsid w:val="00D02FCE"/>
    <w:rsid w:val="00D0305C"/>
    <w:rsid w:val="00D032CF"/>
    <w:rsid w:val="00D04DF0"/>
    <w:rsid w:val="00D04E5A"/>
    <w:rsid w:val="00D053B3"/>
    <w:rsid w:val="00D057EA"/>
    <w:rsid w:val="00D05A8A"/>
    <w:rsid w:val="00D05BA0"/>
    <w:rsid w:val="00D05CAA"/>
    <w:rsid w:val="00D05F30"/>
    <w:rsid w:val="00D062B6"/>
    <w:rsid w:val="00D067F2"/>
    <w:rsid w:val="00D06B33"/>
    <w:rsid w:val="00D072BB"/>
    <w:rsid w:val="00D075D7"/>
    <w:rsid w:val="00D07753"/>
    <w:rsid w:val="00D077C8"/>
    <w:rsid w:val="00D07EE5"/>
    <w:rsid w:val="00D07F19"/>
    <w:rsid w:val="00D07F78"/>
    <w:rsid w:val="00D1023D"/>
    <w:rsid w:val="00D10737"/>
    <w:rsid w:val="00D10C4E"/>
    <w:rsid w:val="00D110AC"/>
    <w:rsid w:val="00D11B37"/>
    <w:rsid w:val="00D11DE4"/>
    <w:rsid w:val="00D1256B"/>
    <w:rsid w:val="00D13147"/>
    <w:rsid w:val="00D1329D"/>
    <w:rsid w:val="00D136DC"/>
    <w:rsid w:val="00D13895"/>
    <w:rsid w:val="00D13F93"/>
    <w:rsid w:val="00D14042"/>
    <w:rsid w:val="00D145B5"/>
    <w:rsid w:val="00D1475C"/>
    <w:rsid w:val="00D151ED"/>
    <w:rsid w:val="00D1619A"/>
    <w:rsid w:val="00D16826"/>
    <w:rsid w:val="00D169F8"/>
    <w:rsid w:val="00D16BDB"/>
    <w:rsid w:val="00D176CE"/>
    <w:rsid w:val="00D17C6F"/>
    <w:rsid w:val="00D17FF7"/>
    <w:rsid w:val="00D20911"/>
    <w:rsid w:val="00D20C37"/>
    <w:rsid w:val="00D20EC0"/>
    <w:rsid w:val="00D22AC6"/>
    <w:rsid w:val="00D22F41"/>
    <w:rsid w:val="00D24A64"/>
    <w:rsid w:val="00D24FBC"/>
    <w:rsid w:val="00D25040"/>
    <w:rsid w:val="00D25312"/>
    <w:rsid w:val="00D254E2"/>
    <w:rsid w:val="00D25A6F"/>
    <w:rsid w:val="00D27044"/>
    <w:rsid w:val="00D30A81"/>
    <w:rsid w:val="00D327E0"/>
    <w:rsid w:val="00D3281C"/>
    <w:rsid w:val="00D328D3"/>
    <w:rsid w:val="00D32911"/>
    <w:rsid w:val="00D32B53"/>
    <w:rsid w:val="00D33289"/>
    <w:rsid w:val="00D3332C"/>
    <w:rsid w:val="00D333E5"/>
    <w:rsid w:val="00D333EE"/>
    <w:rsid w:val="00D338DA"/>
    <w:rsid w:val="00D33B79"/>
    <w:rsid w:val="00D3402E"/>
    <w:rsid w:val="00D34385"/>
    <w:rsid w:val="00D3439C"/>
    <w:rsid w:val="00D34615"/>
    <w:rsid w:val="00D3477A"/>
    <w:rsid w:val="00D3490E"/>
    <w:rsid w:val="00D34F7E"/>
    <w:rsid w:val="00D3556B"/>
    <w:rsid w:val="00D35686"/>
    <w:rsid w:val="00D368FE"/>
    <w:rsid w:val="00D36A2F"/>
    <w:rsid w:val="00D36BF1"/>
    <w:rsid w:val="00D36C0B"/>
    <w:rsid w:val="00D36CC5"/>
    <w:rsid w:val="00D37228"/>
    <w:rsid w:val="00D373BE"/>
    <w:rsid w:val="00D37923"/>
    <w:rsid w:val="00D37D2A"/>
    <w:rsid w:val="00D40397"/>
    <w:rsid w:val="00D403E8"/>
    <w:rsid w:val="00D405EF"/>
    <w:rsid w:val="00D4090A"/>
    <w:rsid w:val="00D40C78"/>
    <w:rsid w:val="00D411BE"/>
    <w:rsid w:val="00D4190B"/>
    <w:rsid w:val="00D41BA1"/>
    <w:rsid w:val="00D42068"/>
    <w:rsid w:val="00D42CED"/>
    <w:rsid w:val="00D430D6"/>
    <w:rsid w:val="00D43196"/>
    <w:rsid w:val="00D4367C"/>
    <w:rsid w:val="00D43872"/>
    <w:rsid w:val="00D43A4C"/>
    <w:rsid w:val="00D445E4"/>
    <w:rsid w:val="00D446A3"/>
    <w:rsid w:val="00D44806"/>
    <w:rsid w:val="00D44E58"/>
    <w:rsid w:val="00D44EC4"/>
    <w:rsid w:val="00D4576F"/>
    <w:rsid w:val="00D45A57"/>
    <w:rsid w:val="00D461A6"/>
    <w:rsid w:val="00D461F2"/>
    <w:rsid w:val="00D463AF"/>
    <w:rsid w:val="00D46648"/>
    <w:rsid w:val="00D46AC8"/>
    <w:rsid w:val="00D46E67"/>
    <w:rsid w:val="00D47753"/>
    <w:rsid w:val="00D47F1F"/>
    <w:rsid w:val="00D50444"/>
    <w:rsid w:val="00D5047F"/>
    <w:rsid w:val="00D50B70"/>
    <w:rsid w:val="00D50C20"/>
    <w:rsid w:val="00D51BD7"/>
    <w:rsid w:val="00D52123"/>
    <w:rsid w:val="00D52235"/>
    <w:rsid w:val="00D52931"/>
    <w:rsid w:val="00D53407"/>
    <w:rsid w:val="00D53E79"/>
    <w:rsid w:val="00D53ED0"/>
    <w:rsid w:val="00D5410E"/>
    <w:rsid w:val="00D54A68"/>
    <w:rsid w:val="00D54BA3"/>
    <w:rsid w:val="00D54C83"/>
    <w:rsid w:val="00D55A5B"/>
    <w:rsid w:val="00D55BAB"/>
    <w:rsid w:val="00D56609"/>
    <w:rsid w:val="00D57702"/>
    <w:rsid w:val="00D60040"/>
    <w:rsid w:val="00D61155"/>
    <w:rsid w:val="00D61298"/>
    <w:rsid w:val="00D612FB"/>
    <w:rsid w:val="00D6136B"/>
    <w:rsid w:val="00D6190E"/>
    <w:rsid w:val="00D61F28"/>
    <w:rsid w:val="00D622F6"/>
    <w:rsid w:val="00D62336"/>
    <w:rsid w:val="00D62684"/>
    <w:rsid w:val="00D630A7"/>
    <w:rsid w:val="00D63612"/>
    <w:rsid w:val="00D63A82"/>
    <w:rsid w:val="00D63DCB"/>
    <w:rsid w:val="00D63E2A"/>
    <w:rsid w:val="00D64275"/>
    <w:rsid w:val="00D6442D"/>
    <w:rsid w:val="00D64F16"/>
    <w:rsid w:val="00D650BC"/>
    <w:rsid w:val="00D652BA"/>
    <w:rsid w:val="00D65411"/>
    <w:rsid w:val="00D654BC"/>
    <w:rsid w:val="00D65637"/>
    <w:rsid w:val="00D65C1F"/>
    <w:rsid w:val="00D65D29"/>
    <w:rsid w:val="00D66ABE"/>
    <w:rsid w:val="00D67044"/>
    <w:rsid w:val="00D670DB"/>
    <w:rsid w:val="00D674D8"/>
    <w:rsid w:val="00D67619"/>
    <w:rsid w:val="00D67A58"/>
    <w:rsid w:val="00D67CE8"/>
    <w:rsid w:val="00D67FBA"/>
    <w:rsid w:val="00D708EF"/>
    <w:rsid w:val="00D70ADB"/>
    <w:rsid w:val="00D7116B"/>
    <w:rsid w:val="00D71BD9"/>
    <w:rsid w:val="00D71D5C"/>
    <w:rsid w:val="00D720B7"/>
    <w:rsid w:val="00D72323"/>
    <w:rsid w:val="00D7262C"/>
    <w:rsid w:val="00D72B41"/>
    <w:rsid w:val="00D72BE7"/>
    <w:rsid w:val="00D73716"/>
    <w:rsid w:val="00D73C47"/>
    <w:rsid w:val="00D74639"/>
    <w:rsid w:val="00D746C5"/>
    <w:rsid w:val="00D74768"/>
    <w:rsid w:val="00D74A12"/>
    <w:rsid w:val="00D7526B"/>
    <w:rsid w:val="00D760AA"/>
    <w:rsid w:val="00D760F8"/>
    <w:rsid w:val="00D76304"/>
    <w:rsid w:val="00D7630B"/>
    <w:rsid w:val="00D76A06"/>
    <w:rsid w:val="00D76BA3"/>
    <w:rsid w:val="00D76BEA"/>
    <w:rsid w:val="00D76C3F"/>
    <w:rsid w:val="00D77373"/>
    <w:rsid w:val="00D77485"/>
    <w:rsid w:val="00D809A5"/>
    <w:rsid w:val="00D80AA2"/>
    <w:rsid w:val="00D80E64"/>
    <w:rsid w:val="00D8103C"/>
    <w:rsid w:val="00D8116C"/>
    <w:rsid w:val="00D816F0"/>
    <w:rsid w:val="00D82404"/>
    <w:rsid w:val="00D824E2"/>
    <w:rsid w:val="00D82A0D"/>
    <w:rsid w:val="00D82B76"/>
    <w:rsid w:val="00D82C92"/>
    <w:rsid w:val="00D82F21"/>
    <w:rsid w:val="00D83644"/>
    <w:rsid w:val="00D8365D"/>
    <w:rsid w:val="00D83662"/>
    <w:rsid w:val="00D84519"/>
    <w:rsid w:val="00D8456F"/>
    <w:rsid w:val="00D85C34"/>
    <w:rsid w:val="00D86648"/>
    <w:rsid w:val="00D86872"/>
    <w:rsid w:val="00D86EC8"/>
    <w:rsid w:val="00D90095"/>
    <w:rsid w:val="00D913D1"/>
    <w:rsid w:val="00D9150F"/>
    <w:rsid w:val="00D9344D"/>
    <w:rsid w:val="00D938CC"/>
    <w:rsid w:val="00D93E80"/>
    <w:rsid w:val="00D94077"/>
    <w:rsid w:val="00D942B9"/>
    <w:rsid w:val="00D944F3"/>
    <w:rsid w:val="00D94883"/>
    <w:rsid w:val="00D94C13"/>
    <w:rsid w:val="00D94DD3"/>
    <w:rsid w:val="00D94E76"/>
    <w:rsid w:val="00D955DC"/>
    <w:rsid w:val="00D95C1D"/>
    <w:rsid w:val="00D963E3"/>
    <w:rsid w:val="00D97055"/>
    <w:rsid w:val="00D97D73"/>
    <w:rsid w:val="00D97EE6"/>
    <w:rsid w:val="00DA003F"/>
    <w:rsid w:val="00DA0806"/>
    <w:rsid w:val="00DA0C7E"/>
    <w:rsid w:val="00DA0D7D"/>
    <w:rsid w:val="00DA140C"/>
    <w:rsid w:val="00DA1DC5"/>
    <w:rsid w:val="00DA2390"/>
    <w:rsid w:val="00DA2CBE"/>
    <w:rsid w:val="00DA3394"/>
    <w:rsid w:val="00DA3E60"/>
    <w:rsid w:val="00DA4492"/>
    <w:rsid w:val="00DA460B"/>
    <w:rsid w:val="00DA48F9"/>
    <w:rsid w:val="00DA4D6F"/>
    <w:rsid w:val="00DA509B"/>
    <w:rsid w:val="00DA5717"/>
    <w:rsid w:val="00DA60E7"/>
    <w:rsid w:val="00DA614D"/>
    <w:rsid w:val="00DA6676"/>
    <w:rsid w:val="00DA6723"/>
    <w:rsid w:val="00DA6E63"/>
    <w:rsid w:val="00DA6F51"/>
    <w:rsid w:val="00DA70B5"/>
    <w:rsid w:val="00DA70E2"/>
    <w:rsid w:val="00DA7C6D"/>
    <w:rsid w:val="00DB0080"/>
    <w:rsid w:val="00DB0259"/>
    <w:rsid w:val="00DB097F"/>
    <w:rsid w:val="00DB0C40"/>
    <w:rsid w:val="00DB0F99"/>
    <w:rsid w:val="00DB1464"/>
    <w:rsid w:val="00DB1761"/>
    <w:rsid w:val="00DB1A84"/>
    <w:rsid w:val="00DB1AA7"/>
    <w:rsid w:val="00DB1D5C"/>
    <w:rsid w:val="00DB20B4"/>
    <w:rsid w:val="00DB2EB2"/>
    <w:rsid w:val="00DB2EB4"/>
    <w:rsid w:val="00DB31FC"/>
    <w:rsid w:val="00DB36FF"/>
    <w:rsid w:val="00DB3F01"/>
    <w:rsid w:val="00DB470D"/>
    <w:rsid w:val="00DB4AAB"/>
    <w:rsid w:val="00DB5E7A"/>
    <w:rsid w:val="00DB6044"/>
    <w:rsid w:val="00DB6490"/>
    <w:rsid w:val="00DB66CB"/>
    <w:rsid w:val="00DB6C6C"/>
    <w:rsid w:val="00DB7F7D"/>
    <w:rsid w:val="00DC0839"/>
    <w:rsid w:val="00DC09BD"/>
    <w:rsid w:val="00DC0C34"/>
    <w:rsid w:val="00DC17E4"/>
    <w:rsid w:val="00DC1A8A"/>
    <w:rsid w:val="00DC2B29"/>
    <w:rsid w:val="00DC2C94"/>
    <w:rsid w:val="00DC3204"/>
    <w:rsid w:val="00DC32A3"/>
    <w:rsid w:val="00DC3529"/>
    <w:rsid w:val="00DC359B"/>
    <w:rsid w:val="00DC45FF"/>
    <w:rsid w:val="00DC4ED0"/>
    <w:rsid w:val="00DC54C8"/>
    <w:rsid w:val="00DC6A0A"/>
    <w:rsid w:val="00DC6A3B"/>
    <w:rsid w:val="00DC6B75"/>
    <w:rsid w:val="00DC7261"/>
    <w:rsid w:val="00DC762E"/>
    <w:rsid w:val="00DC7E03"/>
    <w:rsid w:val="00DD030F"/>
    <w:rsid w:val="00DD0A9D"/>
    <w:rsid w:val="00DD0BAE"/>
    <w:rsid w:val="00DD0BF3"/>
    <w:rsid w:val="00DD1759"/>
    <w:rsid w:val="00DD1B65"/>
    <w:rsid w:val="00DD1E17"/>
    <w:rsid w:val="00DD1E1B"/>
    <w:rsid w:val="00DD20DC"/>
    <w:rsid w:val="00DD21F8"/>
    <w:rsid w:val="00DD2480"/>
    <w:rsid w:val="00DD2751"/>
    <w:rsid w:val="00DD28CE"/>
    <w:rsid w:val="00DD29C2"/>
    <w:rsid w:val="00DD3C30"/>
    <w:rsid w:val="00DD4C2A"/>
    <w:rsid w:val="00DD515C"/>
    <w:rsid w:val="00DD5EFB"/>
    <w:rsid w:val="00DD695D"/>
    <w:rsid w:val="00DD6AFA"/>
    <w:rsid w:val="00DD71B1"/>
    <w:rsid w:val="00DD73F2"/>
    <w:rsid w:val="00DD7DDE"/>
    <w:rsid w:val="00DE02C0"/>
    <w:rsid w:val="00DE088C"/>
    <w:rsid w:val="00DE0B88"/>
    <w:rsid w:val="00DE0D7A"/>
    <w:rsid w:val="00DE0F85"/>
    <w:rsid w:val="00DE167B"/>
    <w:rsid w:val="00DE2346"/>
    <w:rsid w:val="00DE25FD"/>
    <w:rsid w:val="00DE28B9"/>
    <w:rsid w:val="00DE2FA0"/>
    <w:rsid w:val="00DE35E9"/>
    <w:rsid w:val="00DE38FD"/>
    <w:rsid w:val="00DE3EAC"/>
    <w:rsid w:val="00DE422D"/>
    <w:rsid w:val="00DE45EE"/>
    <w:rsid w:val="00DE4E1C"/>
    <w:rsid w:val="00DE4F22"/>
    <w:rsid w:val="00DE5220"/>
    <w:rsid w:val="00DE5E0C"/>
    <w:rsid w:val="00DE6434"/>
    <w:rsid w:val="00DE7561"/>
    <w:rsid w:val="00DE7A4E"/>
    <w:rsid w:val="00DE7D69"/>
    <w:rsid w:val="00DE7FF2"/>
    <w:rsid w:val="00DF0914"/>
    <w:rsid w:val="00DF0B2E"/>
    <w:rsid w:val="00DF0B87"/>
    <w:rsid w:val="00DF116F"/>
    <w:rsid w:val="00DF1486"/>
    <w:rsid w:val="00DF1A00"/>
    <w:rsid w:val="00DF1B9F"/>
    <w:rsid w:val="00DF1BB6"/>
    <w:rsid w:val="00DF1E47"/>
    <w:rsid w:val="00DF228B"/>
    <w:rsid w:val="00DF262A"/>
    <w:rsid w:val="00DF2D08"/>
    <w:rsid w:val="00DF34A1"/>
    <w:rsid w:val="00DF3721"/>
    <w:rsid w:val="00DF3AFC"/>
    <w:rsid w:val="00DF40B8"/>
    <w:rsid w:val="00DF477E"/>
    <w:rsid w:val="00DF4E21"/>
    <w:rsid w:val="00DF4E6C"/>
    <w:rsid w:val="00DF550A"/>
    <w:rsid w:val="00DF58EE"/>
    <w:rsid w:val="00DF5B7E"/>
    <w:rsid w:val="00DF60F8"/>
    <w:rsid w:val="00DF68E1"/>
    <w:rsid w:val="00DF70E2"/>
    <w:rsid w:val="00DF7E89"/>
    <w:rsid w:val="00DF7F5D"/>
    <w:rsid w:val="00E0046C"/>
    <w:rsid w:val="00E00790"/>
    <w:rsid w:val="00E00BF6"/>
    <w:rsid w:val="00E015F2"/>
    <w:rsid w:val="00E024E6"/>
    <w:rsid w:val="00E027A4"/>
    <w:rsid w:val="00E02A31"/>
    <w:rsid w:val="00E02B76"/>
    <w:rsid w:val="00E02ECA"/>
    <w:rsid w:val="00E03620"/>
    <w:rsid w:val="00E04332"/>
    <w:rsid w:val="00E04E18"/>
    <w:rsid w:val="00E04E38"/>
    <w:rsid w:val="00E053A8"/>
    <w:rsid w:val="00E059F6"/>
    <w:rsid w:val="00E05F39"/>
    <w:rsid w:val="00E062D6"/>
    <w:rsid w:val="00E06398"/>
    <w:rsid w:val="00E065D9"/>
    <w:rsid w:val="00E06A98"/>
    <w:rsid w:val="00E06D62"/>
    <w:rsid w:val="00E06D7F"/>
    <w:rsid w:val="00E06F44"/>
    <w:rsid w:val="00E070AF"/>
    <w:rsid w:val="00E071D2"/>
    <w:rsid w:val="00E074F2"/>
    <w:rsid w:val="00E07DF8"/>
    <w:rsid w:val="00E104B2"/>
    <w:rsid w:val="00E10E3C"/>
    <w:rsid w:val="00E111B9"/>
    <w:rsid w:val="00E11AC4"/>
    <w:rsid w:val="00E1207C"/>
    <w:rsid w:val="00E1249E"/>
    <w:rsid w:val="00E14721"/>
    <w:rsid w:val="00E1498A"/>
    <w:rsid w:val="00E14A13"/>
    <w:rsid w:val="00E15611"/>
    <w:rsid w:val="00E15DA7"/>
    <w:rsid w:val="00E1606E"/>
    <w:rsid w:val="00E1689D"/>
    <w:rsid w:val="00E16EB3"/>
    <w:rsid w:val="00E1728C"/>
    <w:rsid w:val="00E17456"/>
    <w:rsid w:val="00E17CE2"/>
    <w:rsid w:val="00E17E6B"/>
    <w:rsid w:val="00E17F64"/>
    <w:rsid w:val="00E20A54"/>
    <w:rsid w:val="00E20B74"/>
    <w:rsid w:val="00E22A23"/>
    <w:rsid w:val="00E23B5D"/>
    <w:rsid w:val="00E24147"/>
    <w:rsid w:val="00E2420B"/>
    <w:rsid w:val="00E24673"/>
    <w:rsid w:val="00E246C5"/>
    <w:rsid w:val="00E24770"/>
    <w:rsid w:val="00E24BA9"/>
    <w:rsid w:val="00E24C2C"/>
    <w:rsid w:val="00E25A88"/>
    <w:rsid w:val="00E25EB6"/>
    <w:rsid w:val="00E2699D"/>
    <w:rsid w:val="00E26A3C"/>
    <w:rsid w:val="00E26B8D"/>
    <w:rsid w:val="00E26BD1"/>
    <w:rsid w:val="00E26E2F"/>
    <w:rsid w:val="00E273E2"/>
    <w:rsid w:val="00E273EF"/>
    <w:rsid w:val="00E27593"/>
    <w:rsid w:val="00E27BE7"/>
    <w:rsid w:val="00E27C49"/>
    <w:rsid w:val="00E303BE"/>
    <w:rsid w:val="00E30D4B"/>
    <w:rsid w:val="00E30E24"/>
    <w:rsid w:val="00E31747"/>
    <w:rsid w:val="00E32395"/>
    <w:rsid w:val="00E3270E"/>
    <w:rsid w:val="00E3302C"/>
    <w:rsid w:val="00E331CF"/>
    <w:rsid w:val="00E332F1"/>
    <w:rsid w:val="00E3342B"/>
    <w:rsid w:val="00E34A6D"/>
    <w:rsid w:val="00E3526C"/>
    <w:rsid w:val="00E35360"/>
    <w:rsid w:val="00E35758"/>
    <w:rsid w:val="00E35C3F"/>
    <w:rsid w:val="00E35DA4"/>
    <w:rsid w:val="00E36CF7"/>
    <w:rsid w:val="00E36F91"/>
    <w:rsid w:val="00E3774F"/>
    <w:rsid w:val="00E379A6"/>
    <w:rsid w:val="00E40135"/>
    <w:rsid w:val="00E40195"/>
    <w:rsid w:val="00E403ED"/>
    <w:rsid w:val="00E4078B"/>
    <w:rsid w:val="00E40AA4"/>
    <w:rsid w:val="00E410E6"/>
    <w:rsid w:val="00E410EF"/>
    <w:rsid w:val="00E41561"/>
    <w:rsid w:val="00E4176D"/>
    <w:rsid w:val="00E41886"/>
    <w:rsid w:val="00E419B6"/>
    <w:rsid w:val="00E41AC2"/>
    <w:rsid w:val="00E41B52"/>
    <w:rsid w:val="00E41FB4"/>
    <w:rsid w:val="00E424B7"/>
    <w:rsid w:val="00E426D9"/>
    <w:rsid w:val="00E42B97"/>
    <w:rsid w:val="00E42BB7"/>
    <w:rsid w:val="00E42BE4"/>
    <w:rsid w:val="00E42E34"/>
    <w:rsid w:val="00E432D8"/>
    <w:rsid w:val="00E4393C"/>
    <w:rsid w:val="00E43DA3"/>
    <w:rsid w:val="00E444A8"/>
    <w:rsid w:val="00E44D89"/>
    <w:rsid w:val="00E454CB"/>
    <w:rsid w:val="00E45625"/>
    <w:rsid w:val="00E45755"/>
    <w:rsid w:val="00E458A6"/>
    <w:rsid w:val="00E45D19"/>
    <w:rsid w:val="00E46403"/>
    <w:rsid w:val="00E464CD"/>
    <w:rsid w:val="00E46563"/>
    <w:rsid w:val="00E46937"/>
    <w:rsid w:val="00E46CDF"/>
    <w:rsid w:val="00E46F2D"/>
    <w:rsid w:val="00E46F7F"/>
    <w:rsid w:val="00E47099"/>
    <w:rsid w:val="00E477B6"/>
    <w:rsid w:val="00E501AA"/>
    <w:rsid w:val="00E50217"/>
    <w:rsid w:val="00E502D4"/>
    <w:rsid w:val="00E5045A"/>
    <w:rsid w:val="00E506F2"/>
    <w:rsid w:val="00E5082E"/>
    <w:rsid w:val="00E51195"/>
    <w:rsid w:val="00E51A64"/>
    <w:rsid w:val="00E51AED"/>
    <w:rsid w:val="00E51FDF"/>
    <w:rsid w:val="00E5208B"/>
    <w:rsid w:val="00E52274"/>
    <w:rsid w:val="00E52626"/>
    <w:rsid w:val="00E528F8"/>
    <w:rsid w:val="00E52BCF"/>
    <w:rsid w:val="00E533B2"/>
    <w:rsid w:val="00E533D6"/>
    <w:rsid w:val="00E539DD"/>
    <w:rsid w:val="00E53BAF"/>
    <w:rsid w:val="00E53FD4"/>
    <w:rsid w:val="00E542F9"/>
    <w:rsid w:val="00E54A01"/>
    <w:rsid w:val="00E54F63"/>
    <w:rsid w:val="00E553DA"/>
    <w:rsid w:val="00E558CA"/>
    <w:rsid w:val="00E55A3C"/>
    <w:rsid w:val="00E55F1A"/>
    <w:rsid w:val="00E565E3"/>
    <w:rsid w:val="00E56A25"/>
    <w:rsid w:val="00E56C73"/>
    <w:rsid w:val="00E5713C"/>
    <w:rsid w:val="00E572E6"/>
    <w:rsid w:val="00E57652"/>
    <w:rsid w:val="00E57AF3"/>
    <w:rsid w:val="00E6029E"/>
    <w:rsid w:val="00E604A1"/>
    <w:rsid w:val="00E60E58"/>
    <w:rsid w:val="00E60EAD"/>
    <w:rsid w:val="00E60F6E"/>
    <w:rsid w:val="00E61051"/>
    <w:rsid w:val="00E61369"/>
    <w:rsid w:val="00E619DF"/>
    <w:rsid w:val="00E61D32"/>
    <w:rsid w:val="00E62750"/>
    <w:rsid w:val="00E629D0"/>
    <w:rsid w:val="00E63938"/>
    <w:rsid w:val="00E63CCF"/>
    <w:rsid w:val="00E63D43"/>
    <w:rsid w:val="00E6493D"/>
    <w:rsid w:val="00E64A56"/>
    <w:rsid w:val="00E65225"/>
    <w:rsid w:val="00E65354"/>
    <w:rsid w:val="00E653AF"/>
    <w:rsid w:val="00E653C9"/>
    <w:rsid w:val="00E654D1"/>
    <w:rsid w:val="00E6556F"/>
    <w:rsid w:val="00E66383"/>
    <w:rsid w:val="00E66761"/>
    <w:rsid w:val="00E66D26"/>
    <w:rsid w:val="00E675E8"/>
    <w:rsid w:val="00E67768"/>
    <w:rsid w:val="00E67EC8"/>
    <w:rsid w:val="00E70730"/>
    <w:rsid w:val="00E7079C"/>
    <w:rsid w:val="00E70E25"/>
    <w:rsid w:val="00E70EDD"/>
    <w:rsid w:val="00E71C3B"/>
    <w:rsid w:val="00E71D1A"/>
    <w:rsid w:val="00E71E65"/>
    <w:rsid w:val="00E72AA1"/>
    <w:rsid w:val="00E72BE2"/>
    <w:rsid w:val="00E72C7C"/>
    <w:rsid w:val="00E72E09"/>
    <w:rsid w:val="00E73054"/>
    <w:rsid w:val="00E7380C"/>
    <w:rsid w:val="00E73B48"/>
    <w:rsid w:val="00E73C0A"/>
    <w:rsid w:val="00E741AA"/>
    <w:rsid w:val="00E747D0"/>
    <w:rsid w:val="00E74985"/>
    <w:rsid w:val="00E74B64"/>
    <w:rsid w:val="00E74FAB"/>
    <w:rsid w:val="00E752F8"/>
    <w:rsid w:val="00E75891"/>
    <w:rsid w:val="00E75A4B"/>
    <w:rsid w:val="00E76678"/>
    <w:rsid w:val="00E769D5"/>
    <w:rsid w:val="00E77F1A"/>
    <w:rsid w:val="00E800D0"/>
    <w:rsid w:val="00E80608"/>
    <w:rsid w:val="00E80A96"/>
    <w:rsid w:val="00E81134"/>
    <w:rsid w:val="00E8145B"/>
    <w:rsid w:val="00E814EC"/>
    <w:rsid w:val="00E8163D"/>
    <w:rsid w:val="00E8174D"/>
    <w:rsid w:val="00E81C0A"/>
    <w:rsid w:val="00E8237F"/>
    <w:rsid w:val="00E83011"/>
    <w:rsid w:val="00E83431"/>
    <w:rsid w:val="00E83B2A"/>
    <w:rsid w:val="00E83B80"/>
    <w:rsid w:val="00E84A28"/>
    <w:rsid w:val="00E84B53"/>
    <w:rsid w:val="00E84C17"/>
    <w:rsid w:val="00E84D0A"/>
    <w:rsid w:val="00E84E73"/>
    <w:rsid w:val="00E85663"/>
    <w:rsid w:val="00E8575A"/>
    <w:rsid w:val="00E85D85"/>
    <w:rsid w:val="00E8600D"/>
    <w:rsid w:val="00E86384"/>
    <w:rsid w:val="00E86A77"/>
    <w:rsid w:val="00E86AC8"/>
    <w:rsid w:val="00E870EF"/>
    <w:rsid w:val="00E87730"/>
    <w:rsid w:val="00E8778B"/>
    <w:rsid w:val="00E87A46"/>
    <w:rsid w:val="00E87F07"/>
    <w:rsid w:val="00E87F27"/>
    <w:rsid w:val="00E87F8A"/>
    <w:rsid w:val="00E90210"/>
    <w:rsid w:val="00E90291"/>
    <w:rsid w:val="00E903D3"/>
    <w:rsid w:val="00E9074B"/>
    <w:rsid w:val="00E90888"/>
    <w:rsid w:val="00E916F8"/>
    <w:rsid w:val="00E9209B"/>
    <w:rsid w:val="00E920A9"/>
    <w:rsid w:val="00E922EB"/>
    <w:rsid w:val="00E924D1"/>
    <w:rsid w:val="00E9359D"/>
    <w:rsid w:val="00E93CA9"/>
    <w:rsid w:val="00E93CD4"/>
    <w:rsid w:val="00E951BC"/>
    <w:rsid w:val="00E955E5"/>
    <w:rsid w:val="00E956C1"/>
    <w:rsid w:val="00E9572D"/>
    <w:rsid w:val="00E9572E"/>
    <w:rsid w:val="00E95997"/>
    <w:rsid w:val="00E95D31"/>
    <w:rsid w:val="00E962FC"/>
    <w:rsid w:val="00E9676F"/>
    <w:rsid w:val="00E967E8"/>
    <w:rsid w:val="00E96CF6"/>
    <w:rsid w:val="00E96FF2"/>
    <w:rsid w:val="00E97BC6"/>
    <w:rsid w:val="00EA00B8"/>
    <w:rsid w:val="00EA08A6"/>
    <w:rsid w:val="00EA0A48"/>
    <w:rsid w:val="00EA1696"/>
    <w:rsid w:val="00EA19D9"/>
    <w:rsid w:val="00EA1B50"/>
    <w:rsid w:val="00EA22EF"/>
    <w:rsid w:val="00EA29ED"/>
    <w:rsid w:val="00EA29F7"/>
    <w:rsid w:val="00EA31BD"/>
    <w:rsid w:val="00EA36EE"/>
    <w:rsid w:val="00EA3A58"/>
    <w:rsid w:val="00EA3B6F"/>
    <w:rsid w:val="00EA3CC9"/>
    <w:rsid w:val="00EA466F"/>
    <w:rsid w:val="00EA4F42"/>
    <w:rsid w:val="00EA516E"/>
    <w:rsid w:val="00EA5A13"/>
    <w:rsid w:val="00EA5B1B"/>
    <w:rsid w:val="00EA62A4"/>
    <w:rsid w:val="00EB0826"/>
    <w:rsid w:val="00EB08AC"/>
    <w:rsid w:val="00EB109A"/>
    <w:rsid w:val="00EB2048"/>
    <w:rsid w:val="00EB208C"/>
    <w:rsid w:val="00EB231D"/>
    <w:rsid w:val="00EB3165"/>
    <w:rsid w:val="00EB3C8A"/>
    <w:rsid w:val="00EB4A0F"/>
    <w:rsid w:val="00EB52DD"/>
    <w:rsid w:val="00EB5632"/>
    <w:rsid w:val="00EB660D"/>
    <w:rsid w:val="00EB6934"/>
    <w:rsid w:val="00EB766B"/>
    <w:rsid w:val="00EB77DA"/>
    <w:rsid w:val="00EB7F1E"/>
    <w:rsid w:val="00EC058A"/>
    <w:rsid w:val="00EC13ED"/>
    <w:rsid w:val="00EC16AD"/>
    <w:rsid w:val="00EC1813"/>
    <w:rsid w:val="00EC28BD"/>
    <w:rsid w:val="00EC29CF"/>
    <w:rsid w:val="00EC2B08"/>
    <w:rsid w:val="00EC33DE"/>
    <w:rsid w:val="00EC36BB"/>
    <w:rsid w:val="00EC3968"/>
    <w:rsid w:val="00EC54AE"/>
    <w:rsid w:val="00EC6424"/>
    <w:rsid w:val="00EC65AA"/>
    <w:rsid w:val="00EC71C9"/>
    <w:rsid w:val="00EC7315"/>
    <w:rsid w:val="00EC77A7"/>
    <w:rsid w:val="00EC7BAD"/>
    <w:rsid w:val="00ED00AC"/>
    <w:rsid w:val="00ED0E9A"/>
    <w:rsid w:val="00ED1138"/>
    <w:rsid w:val="00ED1383"/>
    <w:rsid w:val="00ED1878"/>
    <w:rsid w:val="00ED1B11"/>
    <w:rsid w:val="00ED1E73"/>
    <w:rsid w:val="00ED26AE"/>
    <w:rsid w:val="00ED28DC"/>
    <w:rsid w:val="00ED2961"/>
    <w:rsid w:val="00ED29C9"/>
    <w:rsid w:val="00ED2A99"/>
    <w:rsid w:val="00ED31DC"/>
    <w:rsid w:val="00ED352B"/>
    <w:rsid w:val="00ED443A"/>
    <w:rsid w:val="00ED5542"/>
    <w:rsid w:val="00ED5D76"/>
    <w:rsid w:val="00ED5E09"/>
    <w:rsid w:val="00ED5EC6"/>
    <w:rsid w:val="00ED5F42"/>
    <w:rsid w:val="00ED60B5"/>
    <w:rsid w:val="00ED62F6"/>
    <w:rsid w:val="00ED6435"/>
    <w:rsid w:val="00ED6708"/>
    <w:rsid w:val="00ED699C"/>
    <w:rsid w:val="00ED6F69"/>
    <w:rsid w:val="00ED714B"/>
    <w:rsid w:val="00ED76ED"/>
    <w:rsid w:val="00ED7E98"/>
    <w:rsid w:val="00EE030F"/>
    <w:rsid w:val="00EE035A"/>
    <w:rsid w:val="00EE1677"/>
    <w:rsid w:val="00EE1F20"/>
    <w:rsid w:val="00EE210F"/>
    <w:rsid w:val="00EE243E"/>
    <w:rsid w:val="00EE2B42"/>
    <w:rsid w:val="00EE2C15"/>
    <w:rsid w:val="00EE3432"/>
    <w:rsid w:val="00EE3854"/>
    <w:rsid w:val="00EE3C18"/>
    <w:rsid w:val="00EE40EB"/>
    <w:rsid w:val="00EE415B"/>
    <w:rsid w:val="00EE41B7"/>
    <w:rsid w:val="00EE4F4E"/>
    <w:rsid w:val="00EE5748"/>
    <w:rsid w:val="00EE58E6"/>
    <w:rsid w:val="00EE5BD7"/>
    <w:rsid w:val="00EE6AB7"/>
    <w:rsid w:val="00EF007B"/>
    <w:rsid w:val="00EF08AB"/>
    <w:rsid w:val="00EF09D4"/>
    <w:rsid w:val="00EF153B"/>
    <w:rsid w:val="00EF2030"/>
    <w:rsid w:val="00EF20DE"/>
    <w:rsid w:val="00EF224A"/>
    <w:rsid w:val="00EF28B8"/>
    <w:rsid w:val="00EF2C81"/>
    <w:rsid w:val="00EF2E55"/>
    <w:rsid w:val="00EF340D"/>
    <w:rsid w:val="00EF3423"/>
    <w:rsid w:val="00EF3F6A"/>
    <w:rsid w:val="00EF429F"/>
    <w:rsid w:val="00EF4941"/>
    <w:rsid w:val="00EF4E54"/>
    <w:rsid w:val="00EF50B9"/>
    <w:rsid w:val="00EF5398"/>
    <w:rsid w:val="00EF5878"/>
    <w:rsid w:val="00EF5F6B"/>
    <w:rsid w:val="00EF6026"/>
    <w:rsid w:val="00EF6531"/>
    <w:rsid w:val="00EF65BD"/>
    <w:rsid w:val="00EF6AD3"/>
    <w:rsid w:val="00EF7B23"/>
    <w:rsid w:val="00EF7C6F"/>
    <w:rsid w:val="00F00090"/>
    <w:rsid w:val="00F000BE"/>
    <w:rsid w:val="00F0046E"/>
    <w:rsid w:val="00F00A65"/>
    <w:rsid w:val="00F01600"/>
    <w:rsid w:val="00F01742"/>
    <w:rsid w:val="00F01CAF"/>
    <w:rsid w:val="00F01D32"/>
    <w:rsid w:val="00F02016"/>
    <w:rsid w:val="00F021E9"/>
    <w:rsid w:val="00F028C2"/>
    <w:rsid w:val="00F02A9C"/>
    <w:rsid w:val="00F02C41"/>
    <w:rsid w:val="00F02EFE"/>
    <w:rsid w:val="00F032DA"/>
    <w:rsid w:val="00F03743"/>
    <w:rsid w:val="00F03D15"/>
    <w:rsid w:val="00F03D6F"/>
    <w:rsid w:val="00F045EB"/>
    <w:rsid w:val="00F04724"/>
    <w:rsid w:val="00F04750"/>
    <w:rsid w:val="00F047D3"/>
    <w:rsid w:val="00F049B3"/>
    <w:rsid w:val="00F04D51"/>
    <w:rsid w:val="00F0592C"/>
    <w:rsid w:val="00F05D47"/>
    <w:rsid w:val="00F05D99"/>
    <w:rsid w:val="00F064E7"/>
    <w:rsid w:val="00F0695B"/>
    <w:rsid w:val="00F07352"/>
    <w:rsid w:val="00F07690"/>
    <w:rsid w:val="00F07929"/>
    <w:rsid w:val="00F07A04"/>
    <w:rsid w:val="00F07F9F"/>
    <w:rsid w:val="00F10597"/>
    <w:rsid w:val="00F10970"/>
    <w:rsid w:val="00F10AC4"/>
    <w:rsid w:val="00F10B44"/>
    <w:rsid w:val="00F10F74"/>
    <w:rsid w:val="00F112C8"/>
    <w:rsid w:val="00F11945"/>
    <w:rsid w:val="00F11DC8"/>
    <w:rsid w:val="00F11E98"/>
    <w:rsid w:val="00F13925"/>
    <w:rsid w:val="00F13DF3"/>
    <w:rsid w:val="00F13DFE"/>
    <w:rsid w:val="00F1593D"/>
    <w:rsid w:val="00F16362"/>
    <w:rsid w:val="00F16DC6"/>
    <w:rsid w:val="00F16ECA"/>
    <w:rsid w:val="00F16EE3"/>
    <w:rsid w:val="00F171D3"/>
    <w:rsid w:val="00F178E1"/>
    <w:rsid w:val="00F2045D"/>
    <w:rsid w:val="00F20A8B"/>
    <w:rsid w:val="00F20E58"/>
    <w:rsid w:val="00F21F5C"/>
    <w:rsid w:val="00F221AB"/>
    <w:rsid w:val="00F2290B"/>
    <w:rsid w:val="00F22985"/>
    <w:rsid w:val="00F22A59"/>
    <w:rsid w:val="00F22CF0"/>
    <w:rsid w:val="00F23342"/>
    <w:rsid w:val="00F2347C"/>
    <w:rsid w:val="00F23964"/>
    <w:rsid w:val="00F24373"/>
    <w:rsid w:val="00F244D5"/>
    <w:rsid w:val="00F24B3E"/>
    <w:rsid w:val="00F252C1"/>
    <w:rsid w:val="00F2552C"/>
    <w:rsid w:val="00F25632"/>
    <w:rsid w:val="00F256E0"/>
    <w:rsid w:val="00F25704"/>
    <w:rsid w:val="00F25A79"/>
    <w:rsid w:val="00F25E8D"/>
    <w:rsid w:val="00F2734C"/>
    <w:rsid w:val="00F3021F"/>
    <w:rsid w:val="00F304C1"/>
    <w:rsid w:val="00F30C49"/>
    <w:rsid w:val="00F31225"/>
    <w:rsid w:val="00F3165D"/>
    <w:rsid w:val="00F31987"/>
    <w:rsid w:val="00F31E3C"/>
    <w:rsid w:val="00F31FEE"/>
    <w:rsid w:val="00F322DD"/>
    <w:rsid w:val="00F3260B"/>
    <w:rsid w:val="00F32BCC"/>
    <w:rsid w:val="00F32FA9"/>
    <w:rsid w:val="00F32FD5"/>
    <w:rsid w:val="00F33238"/>
    <w:rsid w:val="00F33FD9"/>
    <w:rsid w:val="00F3419D"/>
    <w:rsid w:val="00F341E4"/>
    <w:rsid w:val="00F341E8"/>
    <w:rsid w:val="00F34C55"/>
    <w:rsid w:val="00F3526D"/>
    <w:rsid w:val="00F35A92"/>
    <w:rsid w:val="00F35C4C"/>
    <w:rsid w:val="00F365E6"/>
    <w:rsid w:val="00F36676"/>
    <w:rsid w:val="00F366C2"/>
    <w:rsid w:val="00F36A93"/>
    <w:rsid w:val="00F37103"/>
    <w:rsid w:val="00F37455"/>
    <w:rsid w:val="00F37665"/>
    <w:rsid w:val="00F37F50"/>
    <w:rsid w:val="00F40007"/>
    <w:rsid w:val="00F40F2F"/>
    <w:rsid w:val="00F414C9"/>
    <w:rsid w:val="00F41909"/>
    <w:rsid w:val="00F41ECE"/>
    <w:rsid w:val="00F4212F"/>
    <w:rsid w:val="00F42883"/>
    <w:rsid w:val="00F428A8"/>
    <w:rsid w:val="00F4361B"/>
    <w:rsid w:val="00F437ED"/>
    <w:rsid w:val="00F43CF5"/>
    <w:rsid w:val="00F43E8F"/>
    <w:rsid w:val="00F43F0D"/>
    <w:rsid w:val="00F44264"/>
    <w:rsid w:val="00F44471"/>
    <w:rsid w:val="00F44D2C"/>
    <w:rsid w:val="00F45142"/>
    <w:rsid w:val="00F45708"/>
    <w:rsid w:val="00F45A0E"/>
    <w:rsid w:val="00F45D11"/>
    <w:rsid w:val="00F46134"/>
    <w:rsid w:val="00F4665F"/>
    <w:rsid w:val="00F47070"/>
    <w:rsid w:val="00F47436"/>
    <w:rsid w:val="00F47B4E"/>
    <w:rsid w:val="00F47BDF"/>
    <w:rsid w:val="00F47E99"/>
    <w:rsid w:val="00F502DE"/>
    <w:rsid w:val="00F50509"/>
    <w:rsid w:val="00F506F3"/>
    <w:rsid w:val="00F50EBC"/>
    <w:rsid w:val="00F5110C"/>
    <w:rsid w:val="00F5225C"/>
    <w:rsid w:val="00F53B73"/>
    <w:rsid w:val="00F53F2C"/>
    <w:rsid w:val="00F549C8"/>
    <w:rsid w:val="00F55BD9"/>
    <w:rsid w:val="00F55F86"/>
    <w:rsid w:val="00F56B43"/>
    <w:rsid w:val="00F6010F"/>
    <w:rsid w:val="00F60205"/>
    <w:rsid w:val="00F607AC"/>
    <w:rsid w:val="00F60D9D"/>
    <w:rsid w:val="00F60DEA"/>
    <w:rsid w:val="00F60ED2"/>
    <w:rsid w:val="00F611B9"/>
    <w:rsid w:val="00F62D26"/>
    <w:rsid w:val="00F62F13"/>
    <w:rsid w:val="00F630CD"/>
    <w:rsid w:val="00F63382"/>
    <w:rsid w:val="00F634CD"/>
    <w:rsid w:val="00F63F70"/>
    <w:rsid w:val="00F640B0"/>
    <w:rsid w:val="00F64C1D"/>
    <w:rsid w:val="00F64D95"/>
    <w:rsid w:val="00F64F87"/>
    <w:rsid w:val="00F65452"/>
    <w:rsid w:val="00F65964"/>
    <w:rsid w:val="00F65F0E"/>
    <w:rsid w:val="00F6610E"/>
    <w:rsid w:val="00F66516"/>
    <w:rsid w:val="00F66A46"/>
    <w:rsid w:val="00F66AEC"/>
    <w:rsid w:val="00F66D7F"/>
    <w:rsid w:val="00F671F5"/>
    <w:rsid w:val="00F6722B"/>
    <w:rsid w:val="00F70145"/>
    <w:rsid w:val="00F704AC"/>
    <w:rsid w:val="00F70F69"/>
    <w:rsid w:val="00F712C4"/>
    <w:rsid w:val="00F71491"/>
    <w:rsid w:val="00F724FC"/>
    <w:rsid w:val="00F72843"/>
    <w:rsid w:val="00F73BE0"/>
    <w:rsid w:val="00F746FB"/>
    <w:rsid w:val="00F748AE"/>
    <w:rsid w:val="00F74D19"/>
    <w:rsid w:val="00F74EDE"/>
    <w:rsid w:val="00F7546F"/>
    <w:rsid w:val="00F754E7"/>
    <w:rsid w:val="00F758D2"/>
    <w:rsid w:val="00F765B6"/>
    <w:rsid w:val="00F765ED"/>
    <w:rsid w:val="00F767C9"/>
    <w:rsid w:val="00F76DB6"/>
    <w:rsid w:val="00F77369"/>
    <w:rsid w:val="00F777F1"/>
    <w:rsid w:val="00F77E54"/>
    <w:rsid w:val="00F77FBA"/>
    <w:rsid w:val="00F802B6"/>
    <w:rsid w:val="00F80309"/>
    <w:rsid w:val="00F80C2A"/>
    <w:rsid w:val="00F81D00"/>
    <w:rsid w:val="00F81E10"/>
    <w:rsid w:val="00F8238A"/>
    <w:rsid w:val="00F823D4"/>
    <w:rsid w:val="00F8262C"/>
    <w:rsid w:val="00F8298F"/>
    <w:rsid w:val="00F82B55"/>
    <w:rsid w:val="00F82D4E"/>
    <w:rsid w:val="00F8301F"/>
    <w:rsid w:val="00F83107"/>
    <w:rsid w:val="00F833A1"/>
    <w:rsid w:val="00F836BF"/>
    <w:rsid w:val="00F83946"/>
    <w:rsid w:val="00F84291"/>
    <w:rsid w:val="00F845DD"/>
    <w:rsid w:val="00F847B2"/>
    <w:rsid w:val="00F84801"/>
    <w:rsid w:val="00F848D7"/>
    <w:rsid w:val="00F85386"/>
    <w:rsid w:val="00F853BD"/>
    <w:rsid w:val="00F85C40"/>
    <w:rsid w:val="00F860FC"/>
    <w:rsid w:val="00F8657B"/>
    <w:rsid w:val="00F86655"/>
    <w:rsid w:val="00F870BA"/>
    <w:rsid w:val="00F8790E"/>
    <w:rsid w:val="00F90301"/>
    <w:rsid w:val="00F903B2"/>
    <w:rsid w:val="00F904A7"/>
    <w:rsid w:val="00F905C1"/>
    <w:rsid w:val="00F90944"/>
    <w:rsid w:val="00F90983"/>
    <w:rsid w:val="00F91279"/>
    <w:rsid w:val="00F9195B"/>
    <w:rsid w:val="00F91A39"/>
    <w:rsid w:val="00F91A8F"/>
    <w:rsid w:val="00F92068"/>
    <w:rsid w:val="00F92509"/>
    <w:rsid w:val="00F92761"/>
    <w:rsid w:val="00F93772"/>
    <w:rsid w:val="00F93A59"/>
    <w:rsid w:val="00F94124"/>
    <w:rsid w:val="00F945C4"/>
    <w:rsid w:val="00F945DF"/>
    <w:rsid w:val="00F957B9"/>
    <w:rsid w:val="00F95F8E"/>
    <w:rsid w:val="00F96F73"/>
    <w:rsid w:val="00F96F83"/>
    <w:rsid w:val="00F971A7"/>
    <w:rsid w:val="00F97504"/>
    <w:rsid w:val="00F97869"/>
    <w:rsid w:val="00F97CFD"/>
    <w:rsid w:val="00FA095A"/>
    <w:rsid w:val="00FA09EB"/>
    <w:rsid w:val="00FA0A9A"/>
    <w:rsid w:val="00FA0D5F"/>
    <w:rsid w:val="00FA1387"/>
    <w:rsid w:val="00FA1ECF"/>
    <w:rsid w:val="00FA1EDD"/>
    <w:rsid w:val="00FA2259"/>
    <w:rsid w:val="00FA23F0"/>
    <w:rsid w:val="00FA265D"/>
    <w:rsid w:val="00FA2689"/>
    <w:rsid w:val="00FA26AE"/>
    <w:rsid w:val="00FA26BF"/>
    <w:rsid w:val="00FA2DD6"/>
    <w:rsid w:val="00FA2FA6"/>
    <w:rsid w:val="00FA414C"/>
    <w:rsid w:val="00FA4606"/>
    <w:rsid w:val="00FA4683"/>
    <w:rsid w:val="00FA4B88"/>
    <w:rsid w:val="00FA5A54"/>
    <w:rsid w:val="00FA5B32"/>
    <w:rsid w:val="00FA5C9E"/>
    <w:rsid w:val="00FA62DF"/>
    <w:rsid w:val="00FA63CC"/>
    <w:rsid w:val="00FA65D8"/>
    <w:rsid w:val="00FA6800"/>
    <w:rsid w:val="00FA7287"/>
    <w:rsid w:val="00FB036D"/>
    <w:rsid w:val="00FB0810"/>
    <w:rsid w:val="00FB0920"/>
    <w:rsid w:val="00FB093A"/>
    <w:rsid w:val="00FB0C9C"/>
    <w:rsid w:val="00FB10C7"/>
    <w:rsid w:val="00FB1742"/>
    <w:rsid w:val="00FB1D35"/>
    <w:rsid w:val="00FB26B4"/>
    <w:rsid w:val="00FB298C"/>
    <w:rsid w:val="00FB2F76"/>
    <w:rsid w:val="00FB3058"/>
    <w:rsid w:val="00FB3296"/>
    <w:rsid w:val="00FB334F"/>
    <w:rsid w:val="00FB3609"/>
    <w:rsid w:val="00FB36F6"/>
    <w:rsid w:val="00FB3CC3"/>
    <w:rsid w:val="00FB412B"/>
    <w:rsid w:val="00FB446C"/>
    <w:rsid w:val="00FB5237"/>
    <w:rsid w:val="00FB567E"/>
    <w:rsid w:val="00FB5DEF"/>
    <w:rsid w:val="00FB61CC"/>
    <w:rsid w:val="00FB65A5"/>
    <w:rsid w:val="00FB68EB"/>
    <w:rsid w:val="00FB701C"/>
    <w:rsid w:val="00FB799D"/>
    <w:rsid w:val="00FB7A65"/>
    <w:rsid w:val="00FB7D96"/>
    <w:rsid w:val="00FB7F57"/>
    <w:rsid w:val="00FC0409"/>
    <w:rsid w:val="00FC04B3"/>
    <w:rsid w:val="00FC0E81"/>
    <w:rsid w:val="00FC0EA6"/>
    <w:rsid w:val="00FC0F67"/>
    <w:rsid w:val="00FC1ACC"/>
    <w:rsid w:val="00FC1DDC"/>
    <w:rsid w:val="00FC24EA"/>
    <w:rsid w:val="00FC2731"/>
    <w:rsid w:val="00FC27F2"/>
    <w:rsid w:val="00FC2927"/>
    <w:rsid w:val="00FC2EFF"/>
    <w:rsid w:val="00FC37AA"/>
    <w:rsid w:val="00FC4317"/>
    <w:rsid w:val="00FC4E36"/>
    <w:rsid w:val="00FC532F"/>
    <w:rsid w:val="00FC5700"/>
    <w:rsid w:val="00FC5B65"/>
    <w:rsid w:val="00FC5EBA"/>
    <w:rsid w:val="00FC61F2"/>
    <w:rsid w:val="00FC620D"/>
    <w:rsid w:val="00FC626A"/>
    <w:rsid w:val="00FC655F"/>
    <w:rsid w:val="00FC6C19"/>
    <w:rsid w:val="00FC7825"/>
    <w:rsid w:val="00FC7A3B"/>
    <w:rsid w:val="00FC7BD4"/>
    <w:rsid w:val="00FD02B7"/>
    <w:rsid w:val="00FD0925"/>
    <w:rsid w:val="00FD0C7D"/>
    <w:rsid w:val="00FD14DF"/>
    <w:rsid w:val="00FD163E"/>
    <w:rsid w:val="00FD3730"/>
    <w:rsid w:val="00FD40EB"/>
    <w:rsid w:val="00FD50AD"/>
    <w:rsid w:val="00FD5450"/>
    <w:rsid w:val="00FD586B"/>
    <w:rsid w:val="00FD593F"/>
    <w:rsid w:val="00FD5E11"/>
    <w:rsid w:val="00FD77EB"/>
    <w:rsid w:val="00FE0737"/>
    <w:rsid w:val="00FE08A1"/>
    <w:rsid w:val="00FE0C1A"/>
    <w:rsid w:val="00FE1649"/>
    <w:rsid w:val="00FE1A1C"/>
    <w:rsid w:val="00FE1ECE"/>
    <w:rsid w:val="00FE2132"/>
    <w:rsid w:val="00FE253E"/>
    <w:rsid w:val="00FE291A"/>
    <w:rsid w:val="00FE3575"/>
    <w:rsid w:val="00FE405F"/>
    <w:rsid w:val="00FE4C7B"/>
    <w:rsid w:val="00FE5201"/>
    <w:rsid w:val="00FE5A2F"/>
    <w:rsid w:val="00FE5F3B"/>
    <w:rsid w:val="00FE6B67"/>
    <w:rsid w:val="00FE6C8F"/>
    <w:rsid w:val="00FE6F3D"/>
    <w:rsid w:val="00FE6FF4"/>
    <w:rsid w:val="00FE7F92"/>
    <w:rsid w:val="00FF0529"/>
    <w:rsid w:val="00FF0F05"/>
    <w:rsid w:val="00FF1342"/>
    <w:rsid w:val="00FF1420"/>
    <w:rsid w:val="00FF1A12"/>
    <w:rsid w:val="00FF248D"/>
    <w:rsid w:val="00FF2DF6"/>
    <w:rsid w:val="00FF2F36"/>
    <w:rsid w:val="00FF3262"/>
    <w:rsid w:val="00FF450E"/>
    <w:rsid w:val="00FF474B"/>
    <w:rsid w:val="00FF47BE"/>
    <w:rsid w:val="00FF4AF1"/>
    <w:rsid w:val="00FF4C0D"/>
    <w:rsid w:val="00FF5112"/>
    <w:rsid w:val="00FF53A9"/>
    <w:rsid w:val="00FF5A9A"/>
    <w:rsid w:val="00FF5BD0"/>
    <w:rsid w:val="00FF65AC"/>
    <w:rsid w:val="00FF7AA5"/>
    <w:rsid w:val="00FF7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1705"/>
    <w:pPr>
      <w:spacing w:line="360" w:lineRule="auto"/>
      <w:jc w:val="both"/>
    </w:pPr>
    <w:rPr>
      <w:rFonts w:ascii="Arial" w:hAnsi="Arial"/>
      <w:szCs w:val="24"/>
    </w:rPr>
  </w:style>
  <w:style w:type="paragraph" w:styleId="Titolo1">
    <w:name w:val="heading 1"/>
    <w:basedOn w:val="Normale"/>
    <w:next w:val="Normale"/>
    <w:link w:val="Titolo1Carattere"/>
    <w:uiPriority w:val="9"/>
    <w:qFormat/>
    <w:rsid w:val="00775085"/>
    <w:pPr>
      <w:keepNext/>
      <w:spacing w:before="240" w:after="60" w:line="240" w:lineRule="auto"/>
      <w:jc w:val="left"/>
      <w:outlineLvl w:val="0"/>
    </w:pPr>
    <w:rPr>
      <w:rFonts w:ascii="Verdana" w:hAnsi="Verdana"/>
      <w:b/>
      <w:bCs/>
      <w:kern w:val="32"/>
      <w:szCs w:val="32"/>
      <w:lang w:val="en-GB" w:eastAsia="en-GB"/>
    </w:rPr>
  </w:style>
  <w:style w:type="paragraph" w:styleId="Titolo2">
    <w:name w:val="heading 2"/>
    <w:basedOn w:val="Normale"/>
    <w:next w:val="Normale"/>
    <w:link w:val="Titolo2Carattere"/>
    <w:uiPriority w:val="9"/>
    <w:qFormat/>
    <w:rsid w:val="00775085"/>
    <w:pPr>
      <w:keepNext/>
      <w:numPr>
        <w:numId w:val="1"/>
      </w:numPr>
      <w:spacing w:before="120" w:after="120" w:line="240" w:lineRule="auto"/>
      <w:outlineLvl w:val="1"/>
    </w:pPr>
    <w:rPr>
      <w:rFonts w:ascii="Verdana" w:hAnsi="Verdana"/>
      <w:b/>
      <w:lang w:eastAsia="en-GB"/>
    </w:rPr>
  </w:style>
  <w:style w:type="paragraph" w:styleId="Titolo3">
    <w:name w:val="heading 3"/>
    <w:aliases w:val=" Carattere"/>
    <w:basedOn w:val="Normale"/>
    <w:next w:val="Normale"/>
    <w:link w:val="Titolo3Carattere"/>
    <w:uiPriority w:val="9"/>
    <w:qFormat/>
    <w:rsid w:val="004E0F0C"/>
    <w:pPr>
      <w:keepNext/>
      <w:spacing w:before="240" w:after="60" w:line="240" w:lineRule="auto"/>
      <w:jc w:val="left"/>
      <w:outlineLvl w:val="2"/>
    </w:pPr>
    <w:rPr>
      <w:rFonts w:cs="Arial"/>
      <w:b/>
      <w:bCs/>
      <w:sz w:val="26"/>
      <w:szCs w:val="26"/>
      <w:lang w:val="en-GB" w:eastAsia="en-GB"/>
    </w:rPr>
  </w:style>
  <w:style w:type="paragraph" w:styleId="Titolo4">
    <w:name w:val="heading 4"/>
    <w:aliases w:val="Titolo III"/>
    <w:basedOn w:val="Normale"/>
    <w:next w:val="Normale"/>
    <w:qFormat/>
    <w:rsid w:val="00D64F16"/>
    <w:pPr>
      <w:keepNext/>
      <w:spacing w:before="240" w:after="60"/>
      <w:outlineLvl w:val="3"/>
    </w:pPr>
    <w:rPr>
      <w:rFonts w:ascii="Verdana" w:hAnsi="Verdana"/>
      <w:b/>
      <w:bCs/>
      <w:szCs w:val="28"/>
    </w:rPr>
  </w:style>
  <w:style w:type="paragraph" w:styleId="Titolo5">
    <w:name w:val="heading 5"/>
    <w:aliases w:val=" N.A.,N.A."/>
    <w:basedOn w:val="Normale"/>
    <w:next w:val="Normale"/>
    <w:qFormat/>
    <w:rsid w:val="004E0F0C"/>
    <w:pPr>
      <w:spacing w:before="240" w:after="60"/>
      <w:outlineLvl w:val="4"/>
    </w:pPr>
    <w:rPr>
      <w:b/>
      <w:bCs/>
      <w:i/>
      <w:iCs/>
      <w:sz w:val="26"/>
      <w:szCs w:val="26"/>
    </w:rPr>
  </w:style>
  <w:style w:type="paragraph" w:styleId="Titolo6">
    <w:name w:val="heading 6"/>
    <w:basedOn w:val="Normale"/>
    <w:next w:val="Normale"/>
    <w:qFormat/>
    <w:rsid w:val="004E0F0C"/>
    <w:pPr>
      <w:keepNext/>
      <w:spacing w:line="240" w:lineRule="auto"/>
      <w:jc w:val="left"/>
      <w:outlineLvl w:val="5"/>
    </w:pPr>
    <w:rPr>
      <w:rFonts w:ascii="Times New Roman" w:hAnsi="Times New Roman"/>
      <w:sz w:val="24"/>
      <w:lang w:eastAsia="en-GB"/>
    </w:rPr>
  </w:style>
  <w:style w:type="paragraph" w:styleId="Titolo7">
    <w:name w:val="heading 7"/>
    <w:basedOn w:val="Normale"/>
    <w:next w:val="Normale"/>
    <w:qFormat/>
    <w:rsid w:val="004E0F0C"/>
    <w:pPr>
      <w:keepNext/>
      <w:spacing w:after="80"/>
      <w:jc w:val="center"/>
      <w:outlineLvl w:val="6"/>
    </w:pPr>
    <w:rPr>
      <w:rFonts w:ascii="Verdana" w:hAnsi="Verdana" w:cs="Arial"/>
      <w:b/>
      <w:szCs w:val="36"/>
      <w:u w:val="single"/>
    </w:rPr>
  </w:style>
  <w:style w:type="paragraph" w:styleId="Titolo8">
    <w:name w:val="heading 8"/>
    <w:basedOn w:val="Normale"/>
    <w:next w:val="Normale"/>
    <w:qFormat/>
    <w:rsid w:val="004E0F0C"/>
    <w:pPr>
      <w:spacing w:before="240" w:after="60"/>
      <w:outlineLvl w:val="7"/>
    </w:pPr>
    <w:rPr>
      <w:rFonts w:ascii="Times New Roman" w:hAnsi="Times New Roman"/>
      <w:i/>
      <w:iCs/>
      <w:sz w:val="24"/>
    </w:rPr>
  </w:style>
  <w:style w:type="paragraph" w:styleId="Titolo9">
    <w:name w:val="heading 9"/>
    <w:basedOn w:val="Normale"/>
    <w:next w:val="Normale"/>
    <w:qFormat/>
    <w:rsid w:val="004E0F0C"/>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2">
    <w:name w:val="Text 2"/>
    <w:basedOn w:val="Normale"/>
    <w:rsid w:val="004E0F0C"/>
    <w:pPr>
      <w:tabs>
        <w:tab w:val="left" w:pos="2160"/>
      </w:tabs>
      <w:spacing w:after="240" w:line="240" w:lineRule="auto"/>
      <w:ind w:left="1077"/>
    </w:pPr>
    <w:rPr>
      <w:rFonts w:ascii="Times New Roman" w:hAnsi="Times New Roman"/>
      <w:sz w:val="24"/>
      <w:szCs w:val="20"/>
      <w:lang w:val="de-D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E0F0C"/>
    <w:pPr>
      <w:spacing w:line="240" w:lineRule="auto"/>
      <w:jc w:val="left"/>
    </w:pPr>
    <w:rPr>
      <w:rFonts w:ascii="Times New Roman" w:hAnsi="Times New Roman"/>
      <w:szCs w:val="20"/>
      <w:lang w:val="en-GB" w:eastAsia="en-GB"/>
    </w:rPr>
  </w:style>
  <w:style w:type="paragraph" w:styleId="Puntoelenco2">
    <w:name w:val="List Bullet 2"/>
    <w:basedOn w:val="Normale"/>
    <w:autoRedefine/>
    <w:rsid w:val="004E0F0C"/>
    <w:pPr>
      <w:tabs>
        <w:tab w:val="num" w:pos="1360"/>
      </w:tabs>
      <w:spacing w:after="240" w:line="240" w:lineRule="auto"/>
      <w:ind w:left="1360" w:hanging="283"/>
    </w:pPr>
    <w:rPr>
      <w:rFonts w:ascii="Times New Roman" w:hAnsi="Times New Roman"/>
      <w:sz w:val="24"/>
      <w:szCs w:val="20"/>
      <w:lang w:val="de-DE" w:eastAsia="en-US"/>
    </w:rPr>
  </w:style>
  <w:style w:type="paragraph" w:customStyle="1" w:styleId="Indentro">
    <w:name w:val="Indentro"/>
    <w:basedOn w:val="Normale"/>
    <w:rsid w:val="004E0F0C"/>
    <w:pPr>
      <w:spacing w:before="240" w:line="360" w:lineRule="atLeast"/>
      <w:ind w:left="397" w:hanging="397"/>
    </w:pPr>
    <w:rPr>
      <w:rFonts w:ascii="Times New Roman" w:hAnsi="Times New Roman"/>
      <w:sz w:val="24"/>
    </w:rPr>
  </w:style>
  <w:style w:type="paragraph" w:styleId="Testocommento">
    <w:name w:val="annotation text"/>
    <w:basedOn w:val="Normale"/>
    <w:link w:val="TestocommentoCarattere"/>
    <w:uiPriority w:val="99"/>
    <w:semiHidden/>
    <w:rsid w:val="004E0F0C"/>
    <w:rPr>
      <w:szCs w:val="20"/>
    </w:rPr>
  </w:style>
  <w:style w:type="paragraph" w:styleId="Soggettocommento">
    <w:name w:val="annotation subject"/>
    <w:basedOn w:val="Testocommento"/>
    <w:next w:val="Testocommento"/>
    <w:semiHidden/>
    <w:rsid w:val="004E0F0C"/>
    <w:pPr>
      <w:spacing w:line="240" w:lineRule="auto"/>
      <w:jc w:val="left"/>
    </w:pPr>
    <w:rPr>
      <w:rFonts w:ascii="Times New Roman" w:hAnsi="Times New Roman"/>
      <w:b/>
      <w:bCs/>
      <w:lang w:val="en-GB" w:eastAsia="en-GB"/>
    </w:rPr>
  </w:style>
  <w:style w:type="paragraph" w:customStyle="1" w:styleId="Normale12">
    <w:name w:val="Normale12"/>
    <w:basedOn w:val="Normale"/>
    <w:rsid w:val="004E0F0C"/>
    <w:pPr>
      <w:widowControl w:val="0"/>
      <w:overflowPunct w:val="0"/>
      <w:autoSpaceDE w:val="0"/>
      <w:autoSpaceDN w:val="0"/>
      <w:adjustRightInd w:val="0"/>
      <w:spacing w:line="240" w:lineRule="auto"/>
      <w:textAlignment w:val="baseline"/>
    </w:pPr>
    <w:rPr>
      <w:rFonts w:ascii="Times New Roman" w:hAnsi="Times New Roman"/>
      <w:sz w:val="24"/>
      <w:szCs w:val="20"/>
    </w:rPr>
  </w:style>
  <w:style w:type="character" w:styleId="Rimandonotaapidipagina">
    <w:name w:val="footnote reference"/>
    <w:aliases w:val="footnote sign,Footnote symbol,Nota a piè di pagina"/>
    <w:rsid w:val="004E0F0C"/>
    <w:rPr>
      <w:vertAlign w:val="superscript"/>
    </w:rPr>
  </w:style>
  <w:style w:type="paragraph" w:customStyle="1" w:styleId="Corpotesto1">
    <w:name w:val="Corpo testo1"/>
    <w:aliases w:val="body text"/>
    <w:basedOn w:val="Normale"/>
    <w:link w:val="CorpotestoCarattere"/>
    <w:rsid w:val="004E0F0C"/>
    <w:pPr>
      <w:spacing w:line="240" w:lineRule="auto"/>
    </w:pPr>
    <w:rPr>
      <w:rFonts w:ascii="Times New Roman" w:hAnsi="Times New Roman"/>
      <w:i/>
      <w:sz w:val="24"/>
      <w:lang w:eastAsia="en-GB"/>
    </w:rPr>
  </w:style>
  <w:style w:type="character" w:styleId="Numeropagina">
    <w:name w:val="page number"/>
    <w:basedOn w:val="Carpredefinitoparagrafo"/>
    <w:rsid w:val="004E0F0C"/>
  </w:style>
  <w:style w:type="paragraph" w:styleId="Intestazione">
    <w:name w:val="header"/>
    <w:basedOn w:val="Normale"/>
    <w:link w:val="IntestazioneCarattere"/>
    <w:uiPriority w:val="99"/>
    <w:rsid w:val="004E0F0C"/>
    <w:pPr>
      <w:tabs>
        <w:tab w:val="center" w:pos="4703"/>
        <w:tab w:val="right" w:pos="9406"/>
      </w:tabs>
      <w:spacing w:line="240" w:lineRule="auto"/>
      <w:jc w:val="left"/>
    </w:pPr>
    <w:rPr>
      <w:rFonts w:ascii="Times New Roman" w:hAnsi="Times New Roman"/>
      <w:sz w:val="24"/>
      <w:lang w:val="en-GB" w:eastAsia="en-GB"/>
    </w:rPr>
  </w:style>
  <w:style w:type="paragraph" w:styleId="Pidipagina">
    <w:name w:val="footer"/>
    <w:basedOn w:val="Normale"/>
    <w:link w:val="PidipaginaCarattere"/>
    <w:uiPriority w:val="99"/>
    <w:rsid w:val="004E0F0C"/>
    <w:pPr>
      <w:tabs>
        <w:tab w:val="center" w:pos="4703"/>
        <w:tab w:val="right" w:pos="9406"/>
      </w:tabs>
      <w:spacing w:line="240" w:lineRule="auto"/>
      <w:jc w:val="left"/>
    </w:pPr>
    <w:rPr>
      <w:rFonts w:ascii="Times New Roman" w:hAnsi="Times New Roman"/>
      <w:sz w:val="24"/>
      <w:lang w:val="en-GB" w:eastAsia="en-GB"/>
    </w:rPr>
  </w:style>
  <w:style w:type="paragraph" w:styleId="Rientrocorpodeltesto">
    <w:name w:val="Body Text Indent"/>
    <w:basedOn w:val="Normale"/>
    <w:rsid w:val="004E0F0C"/>
    <w:pPr>
      <w:spacing w:after="120" w:line="240" w:lineRule="auto"/>
      <w:ind w:left="283"/>
      <w:jc w:val="left"/>
    </w:pPr>
    <w:rPr>
      <w:szCs w:val="20"/>
    </w:rPr>
  </w:style>
  <w:style w:type="paragraph" w:styleId="Sommario1">
    <w:name w:val="toc 1"/>
    <w:basedOn w:val="Normale"/>
    <w:next w:val="Normale"/>
    <w:autoRedefine/>
    <w:uiPriority w:val="39"/>
    <w:rsid w:val="00D97EE6"/>
    <w:pPr>
      <w:tabs>
        <w:tab w:val="left" w:pos="0"/>
        <w:tab w:val="left" w:pos="851"/>
        <w:tab w:val="right" w:pos="9638"/>
      </w:tabs>
      <w:spacing w:before="240" w:after="120" w:line="240" w:lineRule="auto"/>
      <w:jc w:val="left"/>
    </w:pPr>
    <w:rPr>
      <w:rFonts w:ascii="Times New Roman" w:hAnsi="Times New Roman"/>
      <w:b/>
      <w:bCs/>
      <w:caps/>
      <w:sz w:val="22"/>
      <w:szCs w:val="22"/>
      <w:u w:val="single"/>
    </w:rPr>
  </w:style>
  <w:style w:type="paragraph" w:styleId="Sommario2">
    <w:name w:val="toc 2"/>
    <w:basedOn w:val="Normale"/>
    <w:next w:val="Normale"/>
    <w:autoRedefine/>
    <w:uiPriority w:val="39"/>
    <w:rsid w:val="00823077"/>
    <w:pPr>
      <w:tabs>
        <w:tab w:val="right" w:pos="9638"/>
      </w:tabs>
      <w:spacing w:before="120" w:line="240" w:lineRule="auto"/>
      <w:ind w:left="851" w:hanging="540"/>
      <w:jc w:val="left"/>
    </w:pPr>
    <w:rPr>
      <w:rFonts w:ascii="Times New Roman" w:hAnsi="Times New Roman"/>
      <w:b/>
      <w:bCs/>
      <w:smallCaps/>
      <w:sz w:val="22"/>
      <w:szCs w:val="22"/>
    </w:rPr>
  </w:style>
  <w:style w:type="paragraph" w:styleId="Sommario3">
    <w:name w:val="toc 3"/>
    <w:basedOn w:val="Normale"/>
    <w:next w:val="Normale"/>
    <w:autoRedefine/>
    <w:uiPriority w:val="39"/>
    <w:rsid w:val="00E74FAB"/>
    <w:pPr>
      <w:tabs>
        <w:tab w:val="left" w:pos="1134"/>
        <w:tab w:val="right" w:pos="9638"/>
      </w:tabs>
      <w:spacing w:before="120" w:line="240" w:lineRule="auto"/>
      <w:ind w:left="284" w:right="-1"/>
      <w:contextualSpacing/>
    </w:pPr>
    <w:rPr>
      <w:rFonts w:ascii="Times New Roman" w:hAnsi="Times New Roman"/>
      <w:smallCaps/>
      <w:sz w:val="22"/>
      <w:szCs w:val="22"/>
    </w:rPr>
  </w:style>
  <w:style w:type="character" w:styleId="Collegamentoipertestuale">
    <w:name w:val="Hyperlink"/>
    <w:uiPriority w:val="99"/>
    <w:rsid w:val="00C062C1"/>
    <w:rPr>
      <w:caps w:val="0"/>
      <w:smallCaps w:val="0"/>
      <w:color w:val="0000FF"/>
      <w:u w:val="single"/>
    </w:rPr>
  </w:style>
  <w:style w:type="character" w:styleId="Enfasigrassetto">
    <w:name w:val="Strong"/>
    <w:qFormat/>
    <w:rsid w:val="004E0F0C"/>
    <w:rPr>
      <w:b/>
      <w:bCs/>
    </w:rPr>
  </w:style>
  <w:style w:type="paragraph" w:customStyle="1" w:styleId="StileTitolo1Verdana10ptInterlineaminima15pt">
    <w:name w:val="Stile Titolo 1 + Verdana 10 pt Interlinea minima 15 pt"/>
    <w:basedOn w:val="Titolo1"/>
    <w:autoRedefine/>
    <w:rsid w:val="004E0F0C"/>
    <w:pPr>
      <w:spacing w:before="120" w:after="120" w:line="360" w:lineRule="auto"/>
      <w:jc w:val="both"/>
    </w:pPr>
    <w:rPr>
      <w:bCs w:val="0"/>
      <w:kern w:val="0"/>
      <w:sz w:val="16"/>
      <w:szCs w:val="16"/>
      <w:lang w:val="it-IT" w:eastAsia="it-IT"/>
    </w:rPr>
  </w:style>
  <w:style w:type="paragraph" w:customStyle="1" w:styleId="StileTitolo3Verdana10pt">
    <w:name w:val="Stile Titolo 3 + Verdana 10 pt"/>
    <w:basedOn w:val="Titolo3"/>
    <w:rsid w:val="004E0F0C"/>
    <w:pPr>
      <w:tabs>
        <w:tab w:val="num" w:pos="737"/>
      </w:tabs>
      <w:spacing w:after="240" w:line="360" w:lineRule="auto"/>
      <w:ind w:left="737" w:hanging="737"/>
    </w:pPr>
    <w:rPr>
      <w:rFonts w:ascii="Verdana" w:hAnsi="Verdana"/>
      <w:sz w:val="20"/>
    </w:rPr>
  </w:style>
  <w:style w:type="character" w:customStyle="1" w:styleId="CarattereCarattereCarattere">
    <w:name w:val="Carattere Carattere Carattere"/>
    <w:rsid w:val="004E0F0C"/>
    <w:rPr>
      <w:rFonts w:ascii="Arial" w:hAnsi="Arial" w:cs="Arial"/>
      <w:b/>
      <w:bCs/>
      <w:sz w:val="26"/>
      <w:szCs w:val="26"/>
      <w:lang w:val="en-GB" w:eastAsia="en-GB" w:bidi="ar-SA"/>
    </w:rPr>
  </w:style>
  <w:style w:type="character" w:customStyle="1" w:styleId="StileTitolo3Verdana10ptCarattereCarattere">
    <w:name w:val="Stile Titolo 3 + Verdana 10 pt Carattere Carattere"/>
    <w:rsid w:val="004E0F0C"/>
    <w:rPr>
      <w:rFonts w:ascii="Verdana" w:hAnsi="Verdana" w:cs="Arial"/>
      <w:b/>
      <w:bCs/>
      <w:sz w:val="26"/>
      <w:szCs w:val="26"/>
      <w:lang w:val="en-GB" w:eastAsia="en-GB" w:bidi="ar-SA"/>
    </w:rPr>
  </w:style>
  <w:style w:type="paragraph" w:customStyle="1" w:styleId="StileTitolo1Verdana10ptNonGrassettoTuttomaiuscoleIn">
    <w:name w:val="Stile Titolo 1 + Verdana 10 pt Non Grassetto Tutto maiuscole In..."/>
    <w:basedOn w:val="Titolo1"/>
    <w:rsid w:val="004E0F0C"/>
    <w:pPr>
      <w:tabs>
        <w:tab w:val="num" w:pos="1440"/>
      </w:tabs>
      <w:spacing w:line="360" w:lineRule="auto"/>
      <w:ind w:left="1080"/>
    </w:pPr>
    <w:rPr>
      <w:bCs w:val="0"/>
      <w:szCs w:val="20"/>
    </w:rPr>
  </w:style>
  <w:style w:type="paragraph" w:customStyle="1" w:styleId="Stile1">
    <w:name w:val="Stile1"/>
    <w:basedOn w:val="Normale"/>
    <w:rsid w:val="004E0F0C"/>
    <w:pPr>
      <w:tabs>
        <w:tab w:val="num" w:pos="360"/>
      </w:tabs>
    </w:pPr>
  </w:style>
  <w:style w:type="paragraph" w:customStyle="1" w:styleId="Default">
    <w:name w:val="Default"/>
    <w:rsid w:val="004E0F0C"/>
    <w:pPr>
      <w:autoSpaceDE w:val="0"/>
      <w:autoSpaceDN w:val="0"/>
      <w:adjustRightInd w:val="0"/>
    </w:pPr>
    <w:rPr>
      <w:color w:val="000000"/>
      <w:sz w:val="24"/>
      <w:szCs w:val="24"/>
    </w:rPr>
  </w:style>
  <w:style w:type="paragraph" w:styleId="Indicedellefigure">
    <w:name w:val="table of figures"/>
    <w:basedOn w:val="Normale"/>
    <w:next w:val="Normale"/>
    <w:semiHidden/>
    <w:rsid w:val="004E0F0C"/>
    <w:pPr>
      <w:spacing w:before="120" w:after="120"/>
    </w:pPr>
    <w:rPr>
      <w:szCs w:val="20"/>
      <w:lang w:val="fr-FR"/>
    </w:rPr>
  </w:style>
  <w:style w:type="paragraph" w:customStyle="1" w:styleId="Testotabella9">
    <w:name w:val="Testo tabella 9"/>
    <w:basedOn w:val="Normale"/>
    <w:autoRedefine/>
    <w:rsid w:val="00476967"/>
    <w:pPr>
      <w:autoSpaceDE w:val="0"/>
      <w:autoSpaceDN w:val="0"/>
      <w:adjustRightInd w:val="0"/>
      <w:spacing w:line="240" w:lineRule="auto"/>
      <w:jc w:val="center"/>
    </w:pPr>
    <w:rPr>
      <w:rFonts w:ascii="Verdana" w:hAnsi="Verdana"/>
      <w:sz w:val="16"/>
      <w:szCs w:val="16"/>
    </w:rPr>
  </w:style>
  <w:style w:type="paragraph" w:styleId="NormaleWeb">
    <w:name w:val="Normal (Web)"/>
    <w:basedOn w:val="Normale"/>
    <w:rsid w:val="004E0F0C"/>
    <w:pPr>
      <w:spacing w:before="100" w:beforeAutospacing="1" w:after="100" w:afterAutospacing="1" w:line="240" w:lineRule="auto"/>
      <w:jc w:val="left"/>
    </w:pPr>
    <w:rPr>
      <w:rFonts w:ascii="Times New Roman" w:hAnsi="Times New Roman"/>
      <w:sz w:val="24"/>
    </w:rPr>
  </w:style>
  <w:style w:type="paragraph" w:styleId="Corpodeltesto2">
    <w:name w:val="Body Text 2"/>
    <w:basedOn w:val="Normale"/>
    <w:rsid w:val="004E0F0C"/>
    <w:pPr>
      <w:spacing w:after="120" w:line="480" w:lineRule="auto"/>
    </w:pPr>
  </w:style>
  <w:style w:type="paragraph" w:styleId="Didascalia">
    <w:name w:val="caption"/>
    <w:basedOn w:val="Normale"/>
    <w:next w:val="Normale"/>
    <w:qFormat/>
    <w:rsid w:val="004E0F0C"/>
    <w:rPr>
      <w:rFonts w:ascii="Verdana" w:hAnsi="Verdana" w:cs="Arial"/>
      <w:sz w:val="16"/>
    </w:rPr>
  </w:style>
  <w:style w:type="character" w:customStyle="1" w:styleId="idbody1">
    <w:name w:val="id_body1"/>
    <w:rsid w:val="004E0F0C"/>
    <w:rPr>
      <w:rFonts w:ascii="Arial" w:hAnsi="Arial" w:cs="Arial" w:hint="default"/>
      <w:b w:val="0"/>
      <w:bCs w:val="0"/>
      <w:strike w:val="0"/>
      <w:dstrike w:val="0"/>
      <w:color w:val="000000"/>
      <w:sz w:val="17"/>
      <w:szCs w:val="17"/>
      <w:u w:val="none"/>
      <w:effect w:val="none"/>
    </w:rPr>
  </w:style>
  <w:style w:type="paragraph" w:customStyle="1" w:styleId="StileTitolo1Verdana10pt">
    <w:name w:val="Stile Titolo 1 + Verdana 10 pt"/>
    <w:basedOn w:val="Titolo1"/>
    <w:rsid w:val="004E0F0C"/>
    <w:pPr>
      <w:tabs>
        <w:tab w:val="num" w:pos="720"/>
      </w:tabs>
      <w:ind w:left="720" w:hanging="360"/>
    </w:pPr>
  </w:style>
  <w:style w:type="paragraph" w:customStyle="1" w:styleId="Stile2">
    <w:name w:val="Stile2"/>
    <w:basedOn w:val="Titolo1"/>
    <w:rsid w:val="004E0F0C"/>
    <w:pPr>
      <w:tabs>
        <w:tab w:val="num" w:pos="717"/>
      </w:tabs>
      <w:spacing w:after="240"/>
      <w:ind w:left="717" w:hanging="360"/>
    </w:pPr>
    <w:rPr>
      <w:color w:val="000000"/>
      <w:lang w:val="it-IT"/>
    </w:rPr>
  </w:style>
  <w:style w:type="paragraph" w:customStyle="1" w:styleId="Stile3">
    <w:name w:val="Stile3"/>
    <w:basedOn w:val="StileTitolo1Verdana10pt"/>
    <w:rsid w:val="004E0F0C"/>
  </w:style>
  <w:style w:type="paragraph" w:customStyle="1" w:styleId="CorpodeltestoDOCUP">
    <w:name w:val="Corpo del testo DOCUP"/>
    <w:basedOn w:val="Normale"/>
    <w:rsid w:val="004E0F0C"/>
    <w:pPr>
      <w:spacing w:before="120"/>
      <w:ind w:firstLine="851"/>
    </w:pPr>
    <w:rPr>
      <w:szCs w:val="20"/>
    </w:rPr>
  </w:style>
  <w:style w:type="character" w:customStyle="1" w:styleId="CorpodeltestoDOCUPCarattere">
    <w:name w:val="Corpo del testo DOCUP Carattere"/>
    <w:rsid w:val="004E0F0C"/>
    <w:rPr>
      <w:rFonts w:ascii="Arial" w:hAnsi="Arial"/>
      <w:lang w:val="it-IT" w:eastAsia="it-IT" w:bidi="ar-SA"/>
    </w:rPr>
  </w:style>
  <w:style w:type="paragraph" w:styleId="Rientrocorpodeltesto2">
    <w:name w:val="Body Text Indent 2"/>
    <w:basedOn w:val="Normale"/>
    <w:rsid w:val="004E0F0C"/>
    <w:pPr>
      <w:spacing w:after="120" w:line="480" w:lineRule="auto"/>
      <w:ind w:left="283"/>
    </w:pPr>
  </w:style>
  <w:style w:type="paragraph" w:customStyle="1" w:styleId="font5">
    <w:name w:val="font5"/>
    <w:basedOn w:val="Normale"/>
    <w:rsid w:val="004E0F0C"/>
    <w:pPr>
      <w:spacing w:before="100" w:beforeAutospacing="1" w:after="100" w:afterAutospacing="1" w:line="240" w:lineRule="auto"/>
      <w:jc w:val="left"/>
    </w:pPr>
    <w:rPr>
      <w:rFonts w:ascii="Times New Roman" w:eastAsia="Arial Unicode MS" w:hAnsi="Times New Roman"/>
      <w:szCs w:val="20"/>
    </w:rPr>
  </w:style>
  <w:style w:type="paragraph" w:customStyle="1" w:styleId="font6">
    <w:name w:val="font6"/>
    <w:basedOn w:val="Normale"/>
    <w:rsid w:val="004E0F0C"/>
    <w:pPr>
      <w:spacing w:before="100" w:beforeAutospacing="1" w:after="100" w:afterAutospacing="1" w:line="240" w:lineRule="auto"/>
      <w:jc w:val="left"/>
    </w:pPr>
    <w:rPr>
      <w:rFonts w:ascii="Times New Roman" w:eastAsia="Arial Unicode MS" w:hAnsi="Times New Roman"/>
      <w:sz w:val="18"/>
      <w:szCs w:val="18"/>
    </w:rPr>
  </w:style>
  <w:style w:type="paragraph" w:customStyle="1" w:styleId="font7">
    <w:name w:val="font7"/>
    <w:basedOn w:val="Normale"/>
    <w:rsid w:val="004E0F0C"/>
    <w:pPr>
      <w:spacing w:before="100" w:beforeAutospacing="1" w:after="100" w:afterAutospacing="1" w:line="240" w:lineRule="auto"/>
      <w:jc w:val="left"/>
    </w:pPr>
    <w:rPr>
      <w:rFonts w:ascii="Times New Roman" w:eastAsia="Arial Unicode MS" w:hAnsi="Times New Roman"/>
      <w:sz w:val="14"/>
      <w:szCs w:val="14"/>
    </w:rPr>
  </w:style>
  <w:style w:type="paragraph" w:customStyle="1" w:styleId="xl26">
    <w:name w:val="xl26"/>
    <w:basedOn w:val="Normale"/>
    <w:rsid w:val="004E0F0C"/>
    <w:pPr>
      <w:shd w:val="clear" w:color="auto" w:fill="FFFF00"/>
      <w:spacing w:before="100" w:beforeAutospacing="1" w:after="100" w:afterAutospacing="1" w:line="240" w:lineRule="auto"/>
      <w:jc w:val="left"/>
    </w:pPr>
    <w:rPr>
      <w:rFonts w:eastAsia="Arial Unicode MS" w:cs="Arial"/>
      <w:b/>
      <w:bCs/>
      <w:sz w:val="24"/>
    </w:rPr>
  </w:style>
  <w:style w:type="paragraph" w:customStyle="1" w:styleId="xl27">
    <w:name w:val="xl27"/>
    <w:basedOn w:val="Normale"/>
    <w:rsid w:val="004E0F0C"/>
    <w:pPr>
      <w:shd w:val="clear" w:color="auto" w:fill="FFFF00"/>
      <w:spacing w:before="100" w:beforeAutospacing="1" w:after="100" w:afterAutospacing="1" w:line="240" w:lineRule="auto"/>
      <w:jc w:val="left"/>
    </w:pPr>
    <w:rPr>
      <w:rFonts w:ascii="Arial Unicode MS" w:eastAsia="Arial Unicode MS" w:hAnsi="Arial Unicode MS" w:cs="Arial Unicode MS"/>
      <w:sz w:val="24"/>
    </w:rPr>
  </w:style>
  <w:style w:type="paragraph" w:customStyle="1" w:styleId="xl28">
    <w:name w:val="xl28"/>
    <w:basedOn w:val="Normale"/>
    <w:rsid w:val="004E0F0C"/>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b/>
      <w:bCs/>
      <w:sz w:val="24"/>
    </w:rPr>
  </w:style>
  <w:style w:type="paragraph" w:customStyle="1" w:styleId="xl29">
    <w:name w:val="xl29"/>
    <w:basedOn w:val="Normale"/>
    <w:rsid w:val="004E0F0C"/>
    <w:pP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30">
    <w:name w:val="xl30"/>
    <w:basedOn w:val="Normale"/>
    <w:rsid w:val="004E0F0C"/>
    <w:pPr>
      <w:spacing w:before="100" w:beforeAutospacing="1" w:after="100" w:afterAutospacing="1" w:line="240" w:lineRule="auto"/>
      <w:ind w:firstLineChars="200" w:firstLine="200"/>
      <w:jc w:val="left"/>
    </w:pPr>
    <w:rPr>
      <w:rFonts w:ascii="Times New Roman" w:eastAsia="Arial Unicode MS" w:hAnsi="Times New Roman"/>
      <w:sz w:val="24"/>
    </w:rPr>
  </w:style>
  <w:style w:type="paragraph" w:customStyle="1" w:styleId="xl31">
    <w:name w:val="xl31"/>
    <w:basedOn w:val="Normale"/>
    <w:rsid w:val="004E0F0C"/>
    <w:pP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32">
    <w:name w:val="xl32"/>
    <w:basedOn w:val="Normale"/>
    <w:rsid w:val="004E0F0C"/>
    <w:pPr>
      <w:pBdr>
        <w:top w:val="single" w:sz="4" w:space="0" w:color="auto"/>
        <w:left w:val="single" w:sz="8" w:space="0" w:color="auto"/>
        <w:right w:val="single" w:sz="8"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b/>
      <w:bCs/>
      <w:sz w:val="24"/>
    </w:rPr>
  </w:style>
  <w:style w:type="paragraph" w:customStyle="1" w:styleId="xl33">
    <w:name w:val="xl33"/>
    <w:basedOn w:val="Normale"/>
    <w:rsid w:val="004E0F0C"/>
    <w:pPr>
      <w:spacing w:before="100" w:beforeAutospacing="1" w:after="100" w:afterAutospacing="1" w:line="240" w:lineRule="auto"/>
      <w:jc w:val="center"/>
      <w:textAlignment w:val="top"/>
    </w:pPr>
    <w:rPr>
      <w:rFonts w:ascii="Times New Roman" w:eastAsia="Arial Unicode MS" w:hAnsi="Times New Roman"/>
      <w:sz w:val="24"/>
    </w:rPr>
  </w:style>
  <w:style w:type="paragraph" w:customStyle="1" w:styleId="xl34">
    <w:name w:val="xl34"/>
    <w:basedOn w:val="Normale"/>
    <w:rsid w:val="004E0F0C"/>
    <w:pPr>
      <w:spacing w:before="100" w:beforeAutospacing="1" w:after="100" w:afterAutospacing="1" w:line="240" w:lineRule="auto"/>
      <w:textAlignment w:val="top"/>
    </w:pPr>
    <w:rPr>
      <w:rFonts w:ascii="Times New Roman" w:eastAsia="Arial Unicode MS" w:hAnsi="Times New Roman"/>
      <w:sz w:val="24"/>
    </w:rPr>
  </w:style>
  <w:style w:type="paragraph" w:customStyle="1" w:styleId="xl35">
    <w:name w:val="xl35"/>
    <w:basedOn w:val="Normale"/>
    <w:rsid w:val="004E0F0C"/>
    <w:pP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36">
    <w:name w:val="xl36"/>
    <w:basedOn w:val="Normale"/>
    <w:rsid w:val="004E0F0C"/>
    <w:pPr>
      <w:spacing w:before="100" w:beforeAutospacing="1" w:after="100" w:afterAutospacing="1" w:line="240" w:lineRule="auto"/>
      <w:jc w:val="center"/>
      <w:textAlignment w:val="center"/>
    </w:pPr>
    <w:rPr>
      <w:rFonts w:ascii="Arial Unicode MS" w:eastAsia="Arial Unicode MS" w:hAnsi="Arial Unicode MS" w:cs="Arial Unicode MS"/>
      <w:sz w:val="24"/>
    </w:rPr>
  </w:style>
  <w:style w:type="paragraph" w:customStyle="1" w:styleId="xl37">
    <w:name w:val="xl37"/>
    <w:basedOn w:val="Normale"/>
    <w:rsid w:val="004E0F0C"/>
    <w:pP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38">
    <w:name w:val="xl38"/>
    <w:basedOn w:val="Normale"/>
    <w:rsid w:val="004E0F0C"/>
    <w:pPr>
      <w:spacing w:before="100" w:beforeAutospacing="1" w:after="100" w:afterAutospacing="1" w:line="240" w:lineRule="auto"/>
      <w:jc w:val="center"/>
      <w:textAlignment w:val="center"/>
    </w:pPr>
    <w:rPr>
      <w:rFonts w:ascii="Times New Roman" w:eastAsia="Arial Unicode MS" w:hAnsi="Times New Roman"/>
      <w:sz w:val="24"/>
    </w:rPr>
  </w:style>
  <w:style w:type="paragraph" w:customStyle="1" w:styleId="xl39">
    <w:name w:val="xl39"/>
    <w:basedOn w:val="Normale"/>
    <w:rsid w:val="004E0F0C"/>
    <w:pP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40">
    <w:name w:val="xl40"/>
    <w:basedOn w:val="Normale"/>
    <w:rsid w:val="004E0F0C"/>
    <w:pPr>
      <w:spacing w:before="100" w:beforeAutospacing="1" w:after="100" w:afterAutospacing="1" w:line="240" w:lineRule="auto"/>
      <w:jc w:val="center"/>
      <w:textAlignment w:val="center"/>
    </w:pPr>
    <w:rPr>
      <w:rFonts w:ascii="Arial Unicode MS" w:eastAsia="Arial Unicode MS" w:hAnsi="Arial Unicode MS" w:cs="Arial Unicode MS"/>
      <w:b/>
      <w:bCs/>
      <w:sz w:val="24"/>
    </w:rPr>
  </w:style>
  <w:style w:type="paragraph" w:customStyle="1" w:styleId="xl41">
    <w:name w:val="xl41"/>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42">
    <w:name w:val="xl42"/>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43">
    <w:name w:val="xl43"/>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44">
    <w:name w:val="xl44"/>
    <w:basedOn w:val="Normale"/>
    <w:rsid w:val="004E0F0C"/>
    <w:pPr>
      <w:pBdr>
        <w:lef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rPr>
  </w:style>
  <w:style w:type="paragraph" w:customStyle="1" w:styleId="xl45">
    <w:name w:val="xl45"/>
    <w:basedOn w:val="Normale"/>
    <w:rsid w:val="004E0F0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rPr>
  </w:style>
  <w:style w:type="paragraph" w:customStyle="1" w:styleId="xl46">
    <w:name w:val="xl46"/>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47">
    <w:name w:val="xl47"/>
    <w:basedOn w:val="Normale"/>
    <w:rsid w:val="004E0F0C"/>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48">
    <w:name w:val="xl48"/>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49">
    <w:name w:val="xl49"/>
    <w:basedOn w:val="Normale"/>
    <w:rsid w:val="004E0F0C"/>
    <w:pPr>
      <w:pBdr>
        <w:left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50">
    <w:name w:val="xl50"/>
    <w:basedOn w:val="Normale"/>
    <w:rsid w:val="004E0F0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51">
    <w:name w:val="xl51"/>
    <w:basedOn w:val="Normale"/>
    <w:rsid w:val="004E0F0C"/>
    <w:pPr>
      <w:spacing w:before="100" w:beforeAutospacing="1" w:after="100" w:afterAutospacing="1" w:line="240" w:lineRule="auto"/>
      <w:jc w:val="left"/>
      <w:textAlignment w:val="center"/>
    </w:pPr>
    <w:rPr>
      <w:rFonts w:ascii="Times New Roman" w:eastAsia="Arial Unicode MS" w:hAnsi="Times New Roman"/>
      <w:i/>
      <w:iCs/>
      <w:sz w:val="24"/>
    </w:rPr>
  </w:style>
  <w:style w:type="paragraph" w:customStyle="1" w:styleId="xl52">
    <w:name w:val="xl52"/>
    <w:basedOn w:val="Normale"/>
    <w:rsid w:val="004E0F0C"/>
    <w:pPr>
      <w:pBdr>
        <w:bottom w:val="single" w:sz="4"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53">
    <w:name w:val="xl53"/>
    <w:basedOn w:val="Normale"/>
    <w:rsid w:val="004E0F0C"/>
    <w:pPr>
      <w:pBdr>
        <w:top w:val="single" w:sz="8"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54">
    <w:name w:val="xl54"/>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55">
    <w:name w:val="xl55"/>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56">
    <w:name w:val="xl56"/>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57">
    <w:name w:val="xl57"/>
    <w:basedOn w:val="Normale"/>
    <w:rsid w:val="004E0F0C"/>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58">
    <w:name w:val="xl58"/>
    <w:basedOn w:val="Normale"/>
    <w:rsid w:val="004E0F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59">
    <w:name w:val="xl59"/>
    <w:basedOn w:val="Normale"/>
    <w:rsid w:val="004E0F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60">
    <w:name w:val="xl60"/>
    <w:basedOn w:val="Normale"/>
    <w:rsid w:val="004E0F0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61">
    <w:name w:val="xl61"/>
    <w:basedOn w:val="Normale"/>
    <w:rsid w:val="004E0F0C"/>
    <w:pPr>
      <w:pBdr>
        <w:top w:val="single" w:sz="4" w:space="0" w:color="auto"/>
        <w:bottom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62">
    <w:name w:val="xl62"/>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63">
    <w:name w:val="xl63"/>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rPr>
  </w:style>
  <w:style w:type="paragraph" w:customStyle="1" w:styleId="xl64">
    <w:name w:val="xl64"/>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sz w:val="24"/>
    </w:rPr>
  </w:style>
  <w:style w:type="paragraph" w:customStyle="1" w:styleId="xl65">
    <w:name w:val="xl65"/>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18"/>
      <w:szCs w:val="18"/>
    </w:rPr>
  </w:style>
  <w:style w:type="paragraph" w:customStyle="1" w:styleId="xl66">
    <w:name w:val="xl66"/>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rPr>
  </w:style>
  <w:style w:type="paragraph" w:customStyle="1" w:styleId="xl67">
    <w:name w:val="xl67"/>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68">
    <w:name w:val="xl68"/>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69">
    <w:name w:val="xl69"/>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70">
    <w:name w:val="xl70"/>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sz w:val="24"/>
    </w:rPr>
  </w:style>
  <w:style w:type="paragraph" w:customStyle="1" w:styleId="xl71">
    <w:name w:val="xl71"/>
    <w:basedOn w:val="Normale"/>
    <w:rsid w:val="004E0F0C"/>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72">
    <w:name w:val="xl72"/>
    <w:basedOn w:val="Normale"/>
    <w:rsid w:val="004E0F0C"/>
    <w:pPr>
      <w:pBdr>
        <w:top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73">
    <w:name w:val="xl73"/>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sz w:val="24"/>
    </w:rPr>
  </w:style>
  <w:style w:type="paragraph" w:customStyle="1" w:styleId="xl74">
    <w:name w:val="xl74"/>
    <w:basedOn w:val="Normale"/>
    <w:rsid w:val="004E0F0C"/>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75">
    <w:name w:val="xl75"/>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76">
    <w:name w:val="xl76"/>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Arial Unicode MS" w:hAnsi="Times New Roman"/>
      <w:sz w:val="24"/>
    </w:rPr>
  </w:style>
  <w:style w:type="paragraph" w:customStyle="1" w:styleId="xl77">
    <w:name w:val="xl77"/>
    <w:basedOn w:val="Normale"/>
    <w:rsid w:val="004E0F0C"/>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78">
    <w:name w:val="xl78"/>
    <w:basedOn w:val="Normale"/>
    <w:rsid w:val="004E0F0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rPr>
  </w:style>
  <w:style w:type="paragraph" w:customStyle="1" w:styleId="xl79">
    <w:name w:val="xl79"/>
    <w:basedOn w:val="Normale"/>
    <w:rsid w:val="004E0F0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rPr>
  </w:style>
  <w:style w:type="paragraph" w:customStyle="1" w:styleId="xl80">
    <w:name w:val="xl80"/>
    <w:basedOn w:val="Normale"/>
    <w:rsid w:val="004E0F0C"/>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81">
    <w:name w:val="xl81"/>
    <w:basedOn w:val="Normale"/>
    <w:rsid w:val="004E0F0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18"/>
      <w:szCs w:val="18"/>
    </w:rPr>
  </w:style>
  <w:style w:type="paragraph" w:customStyle="1" w:styleId="xl82">
    <w:name w:val="xl82"/>
    <w:basedOn w:val="Normale"/>
    <w:rsid w:val="004E0F0C"/>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83">
    <w:name w:val="xl83"/>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84">
    <w:name w:val="xl84"/>
    <w:basedOn w:val="Normale"/>
    <w:rsid w:val="004E0F0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18"/>
      <w:szCs w:val="18"/>
    </w:rPr>
  </w:style>
  <w:style w:type="paragraph" w:customStyle="1" w:styleId="xl85">
    <w:name w:val="xl85"/>
    <w:basedOn w:val="Normale"/>
    <w:rsid w:val="004E0F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86">
    <w:name w:val="xl86"/>
    <w:basedOn w:val="Normale"/>
    <w:rsid w:val="004E0F0C"/>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i/>
      <w:iCs/>
      <w:sz w:val="24"/>
    </w:rPr>
  </w:style>
  <w:style w:type="paragraph" w:customStyle="1" w:styleId="xl87">
    <w:name w:val="xl87"/>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i/>
      <w:iCs/>
      <w:sz w:val="24"/>
    </w:rPr>
  </w:style>
  <w:style w:type="paragraph" w:customStyle="1" w:styleId="xl88">
    <w:name w:val="xl88"/>
    <w:basedOn w:val="Normale"/>
    <w:rsid w:val="004E0F0C"/>
    <w:pPr>
      <w:pBdr>
        <w:top w:val="single" w:sz="4" w:space="0" w:color="auto"/>
        <w:bottom w:val="single" w:sz="4" w:space="0" w:color="auto"/>
        <w:right w:val="single" w:sz="8" w:space="0" w:color="auto"/>
      </w:pBdr>
      <w:shd w:val="clear" w:color="auto" w:fill="FFFF00"/>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89">
    <w:name w:val="xl89"/>
    <w:basedOn w:val="Normale"/>
    <w:rsid w:val="004E0F0C"/>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90">
    <w:name w:val="xl90"/>
    <w:basedOn w:val="Normale"/>
    <w:rsid w:val="004E0F0C"/>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91">
    <w:name w:val="xl91"/>
    <w:basedOn w:val="Normale"/>
    <w:rsid w:val="004E0F0C"/>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92">
    <w:name w:val="xl92"/>
    <w:basedOn w:val="Normale"/>
    <w:rsid w:val="004E0F0C"/>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b/>
      <w:bCs/>
      <w:sz w:val="24"/>
    </w:rPr>
  </w:style>
  <w:style w:type="paragraph" w:customStyle="1" w:styleId="xl93">
    <w:name w:val="xl93"/>
    <w:basedOn w:val="Normale"/>
    <w:rsid w:val="004E0F0C"/>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top"/>
    </w:pPr>
    <w:rPr>
      <w:rFonts w:ascii="CG Times" w:eastAsia="Arial Unicode MS" w:hAnsi="CG Times" w:cs="Arial Unicode MS"/>
      <w:b/>
      <w:bCs/>
      <w:sz w:val="24"/>
    </w:rPr>
  </w:style>
  <w:style w:type="paragraph" w:customStyle="1" w:styleId="xl94">
    <w:name w:val="xl94"/>
    <w:basedOn w:val="Normale"/>
    <w:rsid w:val="004E0F0C"/>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top"/>
    </w:pPr>
    <w:rPr>
      <w:rFonts w:ascii="CG Times" w:eastAsia="Arial Unicode MS" w:hAnsi="CG Times" w:cs="Arial Unicode MS"/>
      <w:b/>
      <w:bCs/>
      <w:sz w:val="24"/>
    </w:rPr>
  </w:style>
  <w:style w:type="paragraph" w:customStyle="1" w:styleId="xl95">
    <w:name w:val="xl95"/>
    <w:basedOn w:val="Normale"/>
    <w:rsid w:val="004E0F0C"/>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96">
    <w:name w:val="xl96"/>
    <w:basedOn w:val="Normale"/>
    <w:rsid w:val="004E0F0C"/>
    <w:pPr>
      <w:pBdr>
        <w:left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97">
    <w:name w:val="xl97"/>
    <w:basedOn w:val="Normale"/>
    <w:rsid w:val="004E0F0C"/>
    <w:pPr>
      <w:pBdr>
        <w:left w:val="single" w:sz="8" w:space="0" w:color="auto"/>
        <w:bottom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98">
    <w:name w:val="xl98"/>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Arial Unicode MS" w:hAnsi="Times New Roman"/>
      <w:sz w:val="18"/>
      <w:szCs w:val="18"/>
    </w:rPr>
  </w:style>
  <w:style w:type="paragraph" w:customStyle="1" w:styleId="xl99">
    <w:name w:val="xl99"/>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rPr>
  </w:style>
  <w:style w:type="paragraph" w:customStyle="1" w:styleId="xl100">
    <w:name w:val="xl100"/>
    <w:basedOn w:val="Normale"/>
    <w:rsid w:val="004E0F0C"/>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Unicode MS" w:eastAsia="Arial Unicode MS" w:hAnsi="Arial Unicode MS" w:cs="Arial Unicode MS"/>
      <w:b/>
      <w:bCs/>
      <w:sz w:val="24"/>
    </w:rPr>
  </w:style>
  <w:style w:type="paragraph" w:customStyle="1" w:styleId="xl101">
    <w:name w:val="xl101"/>
    <w:basedOn w:val="Normale"/>
    <w:rsid w:val="004E0F0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102">
    <w:name w:val="xl102"/>
    <w:basedOn w:val="Normale"/>
    <w:rsid w:val="004E0F0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24"/>
    </w:rPr>
  </w:style>
  <w:style w:type="paragraph" w:customStyle="1" w:styleId="xl103">
    <w:name w:val="xl103"/>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Arial Unicode MS" w:hAnsi="Times New Roman"/>
      <w:sz w:val="24"/>
    </w:rPr>
  </w:style>
  <w:style w:type="paragraph" w:customStyle="1" w:styleId="xl104">
    <w:name w:val="xl104"/>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Arial Unicode MS" w:hAnsi="Times New Roman"/>
      <w:sz w:val="24"/>
    </w:rPr>
  </w:style>
  <w:style w:type="paragraph" w:customStyle="1" w:styleId="xl105">
    <w:name w:val="xl105"/>
    <w:basedOn w:val="Normale"/>
    <w:rsid w:val="004E0F0C"/>
    <w:pPr>
      <w:pBdr>
        <w:left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106">
    <w:name w:val="xl106"/>
    <w:basedOn w:val="Normale"/>
    <w:rsid w:val="004E0F0C"/>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107">
    <w:name w:val="xl107"/>
    <w:basedOn w:val="Normale"/>
    <w:rsid w:val="004E0F0C"/>
    <w:pPr>
      <w:pBdr>
        <w:top w:val="single" w:sz="8" w:space="0" w:color="auto"/>
        <w:bottom w:val="single" w:sz="4"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108">
    <w:name w:val="xl108"/>
    <w:basedOn w:val="Normale"/>
    <w:rsid w:val="004E0F0C"/>
    <w:pPr>
      <w:pBdr>
        <w:top w:val="single" w:sz="4" w:space="0" w:color="auto"/>
        <w:bottom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b/>
      <w:bCs/>
      <w:sz w:val="24"/>
    </w:rPr>
  </w:style>
  <w:style w:type="paragraph" w:customStyle="1" w:styleId="xl109">
    <w:name w:val="xl109"/>
    <w:basedOn w:val="Normale"/>
    <w:rsid w:val="004E0F0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110">
    <w:name w:val="xl110"/>
    <w:basedOn w:val="Normale"/>
    <w:rsid w:val="004E0F0C"/>
    <w:pPr>
      <w:pBdr>
        <w:left w:val="single" w:sz="8" w:space="0" w:color="auto"/>
        <w:right w:val="single" w:sz="8"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b/>
      <w:bCs/>
      <w:sz w:val="24"/>
    </w:rPr>
  </w:style>
  <w:style w:type="paragraph" w:customStyle="1" w:styleId="xl111">
    <w:name w:val="xl111"/>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112">
    <w:name w:val="xl112"/>
    <w:basedOn w:val="Normale"/>
    <w:rsid w:val="004E0F0C"/>
    <w:pPr>
      <w:pBdr>
        <w:left w:val="single" w:sz="8" w:space="0" w:color="auto"/>
        <w:right w:val="single" w:sz="8"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b/>
      <w:bCs/>
      <w:sz w:val="24"/>
    </w:rPr>
  </w:style>
  <w:style w:type="paragraph" w:customStyle="1" w:styleId="xl113">
    <w:name w:val="xl113"/>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character" w:customStyle="1" w:styleId="CharChar">
    <w:name w:val="Char Char"/>
    <w:rsid w:val="004E0F0C"/>
    <w:rPr>
      <w:rFonts w:cs="Arial"/>
      <w:b/>
      <w:bCs/>
      <w:iCs/>
      <w:sz w:val="24"/>
      <w:szCs w:val="26"/>
      <w:lang w:val="it-IT" w:eastAsia="it-IT" w:bidi="ar-SA"/>
    </w:rPr>
  </w:style>
  <w:style w:type="paragraph" w:styleId="Corpodeltesto3">
    <w:name w:val="Body Text 3"/>
    <w:basedOn w:val="Normale"/>
    <w:rsid w:val="004E0F0C"/>
    <w:pPr>
      <w:ind w:right="72"/>
    </w:pPr>
    <w:rPr>
      <w:rFonts w:ascii="Verdana" w:hAnsi="Verdana"/>
      <w:szCs w:val="20"/>
    </w:rPr>
  </w:style>
  <w:style w:type="character" w:styleId="Collegamentovisitato">
    <w:name w:val="FollowedHyperlink"/>
    <w:rsid w:val="004E0F0C"/>
    <w:rPr>
      <w:color w:val="800080"/>
      <w:u w:val="single"/>
    </w:rPr>
  </w:style>
  <w:style w:type="character" w:styleId="Enfasicorsivo">
    <w:name w:val="Emphasis"/>
    <w:qFormat/>
    <w:rsid w:val="004E0F0C"/>
    <w:rPr>
      <w:i/>
      <w:iCs/>
    </w:rPr>
  </w:style>
  <w:style w:type="paragraph" w:customStyle="1" w:styleId="NormalInd">
    <w:name w:val="Normal Ind."/>
    <w:basedOn w:val="Normale"/>
    <w:rsid w:val="004E0F0C"/>
    <w:pPr>
      <w:spacing w:before="240" w:line="360" w:lineRule="atLeast"/>
      <w:ind w:left="567" w:hanging="567"/>
    </w:pPr>
    <w:rPr>
      <w:rFonts w:ascii="Times New Roman" w:hAnsi="Times New Roman"/>
      <w:sz w:val="24"/>
    </w:rPr>
  </w:style>
  <w:style w:type="paragraph" w:customStyle="1" w:styleId="xl24">
    <w:name w:val="xl24"/>
    <w:basedOn w:val="Normale"/>
    <w:rsid w:val="004E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omic Sans MS" w:eastAsia="Arial Unicode MS" w:hAnsi="Comic Sans MS" w:cs="Arial Unicode MS"/>
      <w:b/>
      <w:bCs/>
      <w:sz w:val="16"/>
      <w:szCs w:val="16"/>
    </w:rPr>
  </w:style>
  <w:style w:type="paragraph" w:customStyle="1" w:styleId="xl25">
    <w:name w:val="xl25"/>
    <w:basedOn w:val="Normale"/>
    <w:rsid w:val="004E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mic Sans MS" w:eastAsia="Arial Unicode MS" w:hAnsi="Comic Sans MS" w:cs="Arial Unicode MS"/>
      <w:sz w:val="16"/>
      <w:szCs w:val="16"/>
    </w:rPr>
  </w:style>
  <w:style w:type="paragraph" w:customStyle="1" w:styleId="StileTitolo2">
    <w:name w:val="Stile Titolo 2"/>
    <w:basedOn w:val="Titolo2"/>
    <w:rsid w:val="004E0F0C"/>
    <w:pPr>
      <w:numPr>
        <w:numId w:val="0"/>
      </w:numPr>
      <w:tabs>
        <w:tab w:val="left" w:pos="700"/>
      </w:tabs>
      <w:spacing w:after="240"/>
      <w:ind w:left="700" w:hanging="700"/>
    </w:pPr>
    <w:rPr>
      <w:bCs/>
      <w:szCs w:val="20"/>
    </w:rPr>
  </w:style>
  <w:style w:type="paragraph" w:customStyle="1" w:styleId="StileTitolo1">
    <w:name w:val="Stile Titolo 1"/>
    <w:basedOn w:val="Titolo1"/>
    <w:rsid w:val="004E0F0C"/>
    <w:pPr>
      <w:spacing w:after="240"/>
      <w:ind w:left="700" w:hanging="700"/>
    </w:pPr>
    <w:rPr>
      <w:kern w:val="0"/>
      <w:lang w:val="it-IT"/>
    </w:rPr>
  </w:style>
  <w:style w:type="character" w:customStyle="1" w:styleId="StileTitolo1CarattereCarattere">
    <w:name w:val="Stile Titolo 1 Carattere Carattere"/>
    <w:rsid w:val="004E0F0C"/>
    <w:rPr>
      <w:rFonts w:ascii="Verdana" w:hAnsi="Verdana" w:cs="Arial"/>
      <w:b/>
      <w:bCs/>
      <w:kern w:val="32"/>
      <w:sz w:val="32"/>
      <w:szCs w:val="32"/>
      <w:lang w:val="it-IT" w:eastAsia="en-GB" w:bidi="ar-SA"/>
    </w:rPr>
  </w:style>
  <w:style w:type="paragraph" w:customStyle="1" w:styleId="StileTitolo3">
    <w:name w:val="Stile Titolo 3"/>
    <w:basedOn w:val="Titolo3"/>
    <w:rsid w:val="004E0F0C"/>
    <w:pPr>
      <w:tabs>
        <w:tab w:val="left" w:pos="700"/>
      </w:tabs>
      <w:spacing w:after="240"/>
      <w:ind w:left="700" w:hanging="700"/>
    </w:pPr>
    <w:rPr>
      <w:rFonts w:ascii="Verdana" w:hAnsi="Verdana" w:cs="Times New Roman"/>
      <w:sz w:val="20"/>
      <w:szCs w:val="20"/>
    </w:rPr>
  </w:style>
  <w:style w:type="paragraph" w:styleId="Testofumetto">
    <w:name w:val="Balloon Text"/>
    <w:basedOn w:val="Normale"/>
    <w:link w:val="TestofumettoCarattere"/>
    <w:uiPriority w:val="99"/>
    <w:semiHidden/>
    <w:rsid w:val="002376AB"/>
    <w:rPr>
      <w:rFonts w:ascii="Tahoma" w:hAnsi="Tahoma" w:cs="Tahoma"/>
      <w:sz w:val="16"/>
      <w:szCs w:val="16"/>
    </w:rPr>
  </w:style>
  <w:style w:type="character" w:styleId="Rimandocommento">
    <w:name w:val="annotation reference"/>
    <w:uiPriority w:val="99"/>
    <w:semiHidden/>
    <w:rsid w:val="00A86156"/>
    <w:rPr>
      <w:sz w:val="16"/>
      <w:szCs w:val="16"/>
    </w:rPr>
  </w:style>
  <w:style w:type="paragraph" w:customStyle="1" w:styleId="NormaleVerdana">
    <w:name w:val="Normale + Verdana"/>
    <w:basedOn w:val="Normale"/>
    <w:link w:val="NormaleVerdanaCarattere"/>
    <w:rsid w:val="00B075C1"/>
    <w:rPr>
      <w:rFonts w:ascii="Verdana" w:hAnsi="Verdana" w:cs="Arial"/>
    </w:rPr>
  </w:style>
  <w:style w:type="character" w:customStyle="1" w:styleId="NormaleVerdanaCarattere">
    <w:name w:val="Normale + Verdana Carattere"/>
    <w:link w:val="NormaleVerdana"/>
    <w:rsid w:val="00B075C1"/>
    <w:rPr>
      <w:rFonts w:ascii="Verdana" w:hAnsi="Verdana" w:cs="Arial"/>
      <w:szCs w:val="24"/>
      <w:lang w:val="it-IT" w:eastAsia="it-IT" w:bidi="ar-SA"/>
    </w:rPr>
  </w:style>
  <w:style w:type="paragraph" w:customStyle="1" w:styleId="Testot">
    <w:name w:val="Testo.t"/>
    <w:basedOn w:val="Normale"/>
    <w:link w:val="TestotCarattere"/>
    <w:rsid w:val="00C47A4B"/>
    <w:pPr>
      <w:autoSpaceDE w:val="0"/>
      <w:autoSpaceDN w:val="0"/>
      <w:spacing w:after="260" w:line="260" w:lineRule="exact"/>
    </w:pPr>
    <w:rPr>
      <w:rFonts w:ascii="Times" w:hAnsi="Times"/>
      <w:sz w:val="22"/>
      <w:szCs w:val="22"/>
    </w:rPr>
  </w:style>
  <w:style w:type="paragraph" w:customStyle="1" w:styleId="StileDidascaliaCentrato">
    <w:name w:val="Stile Didascalia + Centrato"/>
    <w:basedOn w:val="Didascalia"/>
    <w:rsid w:val="00A73819"/>
    <w:pPr>
      <w:spacing w:after="240"/>
      <w:jc w:val="center"/>
    </w:pPr>
    <w:rPr>
      <w:rFonts w:cs="Times New Roman"/>
      <w:szCs w:val="20"/>
    </w:rPr>
  </w:style>
  <w:style w:type="table" w:styleId="Grigliatabella">
    <w:name w:val="Table Grid"/>
    <w:basedOn w:val="Tabellanormale"/>
    <w:uiPriority w:val="39"/>
    <w:rsid w:val="000A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
    <w:name w:val="testo"/>
    <w:basedOn w:val="Normale"/>
    <w:rsid w:val="001365C2"/>
    <w:pPr>
      <w:spacing w:before="100" w:beforeAutospacing="1" w:after="100" w:afterAutospacing="1" w:line="240" w:lineRule="auto"/>
      <w:jc w:val="left"/>
    </w:pPr>
    <w:rPr>
      <w:rFonts w:ascii="Verdana" w:hAnsi="Verdana"/>
      <w:color w:val="000000"/>
      <w:sz w:val="15"/>
      <w:szCs w:val="15"/>
    </w:rPr>
  </w:style>
  <w:style w:type="character" w:customStyle="1" w:styleId="testo1">
    <w:name w:val="testo1"/>
    <w:rsid w:val="001365C2"/>
    <w:rPr>
      <w:rFonts w:ascii="Verdana" w:hAnsi="Verdana" w:hint="default"/>
      <w:b w:val="0"/>
      <w:bCs w:val="0"/>
      <w:i w:val="0"/>
      <w:iCs w:val="0"/>
      <w:caps w:val="0"/>
      <w:color w:val="000000"/>
      <w:sz w:val="15"/>
      <w:szCs w:val="15"/>
    </w:rPr>
  </w:style>
  <w:style w:type="character" w:customStyle="1" w:styleId="TestotCarattere">
    <w:name w:val="Testo.t Carattere"/>
    <w:link w:val="Testot"/>
    <w:rsid w:val="006E2D86"/>
    <w:rPr>
      <w:rFonts w:ascii="Times" w:hAnsi="Times"/>
      <w:sz w:val="22"/>
      <w:szCs w:val="22"/>
      <w:lang w:val="it-IT" w:eastAsia="it-IT" w:bidi="ar-SA"/>
    </w:rPr>
  </w:style>
  <w:style w:type="paragraph" w:styleId="PreformattatoHTML">
    <w:name w:val="HTML Preformatted"/>
    <w:basedOn w:val="Normale"/>
    <w:rsid w:val="0094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CorpotestoCarattere">
    <w:name w:val="Corpo testo Carattere"/>
    <w:aliases w:val="body text Carattere"/>
    <w:link w:val="Corpotesto1"/>
    <w:rsid w:val="00240636"/>
    <w:rPr>
      <w:i/>
      <w:sz w:val="24"/>
      <w:szCs w:val="24"/>
      <w:lang w:val="it-IT" w:eastAsia="en-GB"/>
    </w:rPr>
  </w:style>
  <w:style w:type="paragraph" w:styleId="Sommario4">
    <w:name w:val="toc 4"/>
    <w:basedOn w:val="Normale"/>
    <w:next w:val="Normale"/>
    <w:autoRedefine/>
    <w:uiPriority w:val="39"/>
    <w:unhideWhenUsed/>
    <w:rsid w:val="006A71F9"/>
    <w:pPr>
      <w:spacing w:after="100" w:line="276" w:lineRule="auto"/>
      <w:ind w:left="660"/>
      <w:jc w:val="left"/>
    </w:pPr>
    <w:rPr>
      <w:rFonts w:ascii="Calibri" w:hAnsi="Calibri"/>
      <w:sz w:val="22"/>
      <w:szCs w:val="22"/>
      <w:lang w:val="en-US" w:eastAsia="en-US"/>
    </w:rPr>
  </w:style>
  <w:style w:type="paragraph" w:styleId="Sommario5">
    <w:name w:val="toc 5"/>
    <w:basedOn w:val="Normale"/>
    <w:next w:val="Normale"/>
    <w:autoRedefine/>
    <w:uiPriority w:val="39"/>
    <w:unhideWhenUsed/>
    <w:rsid w:val="006A71F9"/>
    <w:pPr>
      <w:spacing w:after="100" w:line="276" w:lineRule="auto"/>
      <w:ind w:left="880"/>
      <w:jc w:val="left"/>
    </w:pPr>
    <w:rPr>
      <w:rFonts w:ascii="Calibri" w:hAnsi="Calibri"/>
      <w:sz w:val="22"/>
      <w:szCs w:val="22"/>
      <w:lang w:val="en-US" w:eastAsia="en-US"/>
    </w:rPr>
  </w:style>
  <w:style w:type="paragraph" w:styleId="Sommario6">
    <w:name w:val="toc 6"/>
    <w:basedOn w:val="Normale"/>
    <w:next w:val="Normale"/>
    <w:autoRedefine/>
    <w:uiPriority w:val="39"/>
    <w:unhideWhenUsed/>
    <w:rsid w:val="006A71F9"/>
    <w:pPr>
      <w:spacing w:after="100" w:line="276" w:lineRule="auto"/>
      <w:ind w:left="1100"/>
      <w:jc w:val="left"/>
    </w:pPr>
    <w:rPr>
      <w:rFonts w:ascii="Calibri" w:hAnsi="Calibri"/>
      <w:sz w:val="22"/>
      <w:szCs w:val="22"/>
      <w:lang w:val="en-US" w:eastAsia="en-US"/>
    </w:rPr>
  </w:style>
  <w:style w:type="paragraph" w:styleId="Sommario7">
    <w:name w:val="toc 7"/>
    <w:basedOn w:val="Normale"/>
    <w:next w:val="Normale"/>
    <w:autoRedefine/>
    <w:uiPriority w:val="39"/>
    <w:unhideWhenUsed/>
    <w:rsid w:val="006A71F9"/>
    <w:pPr>
      <w:spacing w:after="100" w:line="276" w:lineRule="auto"/>
      <w:ind w:left="1320"/>
      <w:jc w:val="left"/>
    </w:pPr>
    <w:rPr>
      <w:rFonts w:ascii="Calibri" w:hAnsi="Calibri"/>
      <w:sz w:val="22"/>
      <w:szCs w:val="22"/>
      <w:lang w:val="en-US" w:eastAsia="en-US"/>
    </w:rPr>
  </w:style>
  <w:style w:type="paragraph" w:styleId="Sommario8">
    <w:name w:val="toc 8"/>
    <w:basedOn w:val="Normale"/>
    <w:next w:val="Normale"/>
    <w:autoRedefine/>
    <w:uiPriority w:val="39"/>
    <w:unhideWhenUsed/>
    <w:rsid w:val="006A71F9"/>
    <w:pPr>
      <w:spacing w:after="100" w:line="276" w:lineRule="auto"/>
      <w:ind w:left="1540"/>
      <w:jc w:val="left"/>
    </w:pPr>
    <w:rPr>
      <w:rFonts w:ascii="Calibri" w:hAnsi="Calibri"/>
      <w:sz w:val="22"/>
      <w:szCs w:val="22"/>
      <w:lang w:val="en-US" w:eastAsia="en-US"/>
    </w:rPr>
  </w:style>
  <w:style w:type="paragraph" w:styleId="Sommario9">
    <w:name w:val="toc 9"/>
    <w:basedOn w:val="Normale"/>
    <w:next w:val="Normale"/>
    <w:autoRedefine/>
    <w:uiPriority w:val="39"/>
    <w:unhideWhenUsed/>
    <w:rsid w:val="006A71F9"/>
    <w:pPr>
      <w:spacing w:after="100" w:line="276" w:lineRule="auto"/>
      <w:ind w:left="1760"/>
      <w:jc w:val="left"/>
    </w:pPr>
    <w:rPr>
      <w:rFonts w:ascii="Calibri" w:hAnsi="Calibri"/>
      <w:sz w:val="22"/>
      <w:szCs w:val="22"/>
      <w:lang w:val="en-US" w:eastAsia="en-US"/>
    </w:rPr>
  </w:style>
  <w:style w:type="paragraph" w:styleId="Paragrafoelenco">
    <w:name w:val="List Paragraph"/>
    <w:basedOn w:val="Normale"/>
    <w:uiPriority w:val="34"/>
    <w:qFormat/>
    <w:rsid w:val="006A71F9"/>
    <w:pPr>
      <w:ind w:left="720"/>
      <w:contextualSpacing/>
    </w:pPr>
  </w:style>
  <w:style w:type="paragraph" w:customStyle="1" w:styleId="CM1">
    <w:name w:val="CM1"/>
    <w:basedOn w:val="Default"/>
    <w:next w:val="Default"/>
    <w:uiPriority w:val="99"/>
    <w:rsid w:val="00C76D82"/>
    <w:rPr>
      <w:rFonts w:ascii="EUAlbertina" w:hAnsi="EUAlbertina"/>
      <w:color w:val="auto"/>
      <w:lang w:val="en-US" w:eastAsia="en-US"/>
    </w:rPr>
  </w:style>
  <w:style w:type="paragraph" w:customStyle="1" w:styleId="CM3">
    <w:name w:val="CM3"/>
    <w:basedOn w:val="Default"/>
    <w:next w:val="Default"/>
    <w:uiPriority w:val="99"/>
    <w:rsid w:val="00C76D82"/>
    <w:rPr>
      <w:rFonts w:ascii="EUAlbertina" w:hAnsi="EUAlbertina"/>
      <w:color w:val="auto"/>
      <w:lang w:val="en-US" w:eastAsia="en-US"/>
    </w:rPr>
  </w:style>
  <w:style w:type="character" w:customStyle="1" w:styleId="PidipaginaCarattere">
    <w:name w:val="Piè di pagina Carattere"/>
    <w:link w:val="Pidipagina"/>
    <w:uiPriority w:val="99"/>
    <w:rsid w:val="00607581"/>
    <w:rPr>
      <w:sz w:val="24"/>
      <w:szCs w:val="24"/>
      <w:lang w:val="en-GB" w:eastAsia="en-GB"/>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rsid w:val="00727C6C"/>
    <w:rPr>
      <w:lang w:val="en-GB" w:eastAsia="en-GB"/>
    </w:rPr>
  </w:style>
  <w:style w:type="paragraph" w:customStyle="1" w:styleId="Stile4">
    <w:name w:val="Stile4"/>
    <w:basedOn w:val="Titolo1"/>
    <w:link w:val="Stile4Carattere"/>
    <w:qFormat/>
    <w:rsid w:val="00775085"/>
  </w:style>
  <w:style w:type="paragraph" w:styleId="Titolosommario">
    <w:name w:val="TOC Heading"/>
    <w:basedOn w:val="Titolo1"/>
    <w:next w:val="Normale"/>
    <w:uiPriority w:val="39"/>
    <w:semiHidden/>
    <w:unhideWhenUsed/>
    <w:qFormat/>
    <w:rsid w:val="00DC32A3"/>
    <w:pPr>
      <w:keepLines/>
      <w:spacing w:before="480" w:after="0" w:line="276" w:lineRule="auto"/>
      <w:outlineLvl w:val="9"/>
    </w:pPr>
    <w:rPr>
      <w:rFonts w:ascii="Cambria" w:hAnsi="Cambria"/>
      <w:color w:val="365F91"/>
      <w:kern w:val="0"/>
      <w:sz w:val="28"/>
      <w:szCs w:val="28"/>
      <w:lang w:val="en-US" w:eastAsia="en-US"/>
    </w:rPr>
  </w:style>
  <w:style w:type="character" w:customStyle="1" w:styleId="Titolo1Carattere">
    <w:name w:val="Titolo 1 Carattere"/>
    <w:link w:val="Titolo1"/>
    <w:uiPriority w:val="9"/>
    <w:rsid w:val="00775085"/>
    <w:rPr>
      <w:rFonts w:ascii="Verdana" w:hAnsi="Verdana" w:cs="Arial"/>
      <w:b/>
      <w:bCs/>
      <w:kern w:val="32"/>
      <w:szCs w:val="32"/>
      <w:lang w:val="en-GB" w:eastAsia="en-GB"/>
    </w:rPr>
  </w:style>
  <w:style w:type="character" w:customStyle="1" w:styleId="Stile4Carattere">
    <w:name w:val="Stile4 Carattere"/>
    <w:link w:val="Stile4"/>
    <w:rsid w:val="00775085"/>
    <w:rPr>
      <w:rFonts w:ascii="Verdana" w:hAnsi="Verdana" w:cs="Arial"/>
      <w:b/>
      <w:bCs/>
      <w:kern w:val="32"/>
      <w:szCs w:val="32"/>
      <w:lang w:val="en-GB" w:eastAsia="en-GB"/>
    </w:rPr>
  </w:style>
  <w:style w:type="paragraph" w:customStyle="1" w:styleId="StileNormale">
    <w:name w:val="Stile Normale"/>
    <w:basedOn w:val="Normale"/>
    <w:link w:val="StileNormaleCarattere"/>
    <w:qFormat/>
    <w:rsid w:val="00FD163E"/>
    <w:rPr>
      <w:sz w:val="22"/>
      <w:szCs w:val="20"/>
    </w:rPr>
  </w:style>
  <w:style w:type="character" w:customStyle="1" w:styleId="StileNormaleCarattere">
    <w:name w:val="Stile Normale Carattere"/>
    <w:link w:val="StileNormale"/>
    <w:rsid w:val="00FD163E"/>
    <w:rPr>
      <w:rFonts w:ascii="Arial" w:hAnsi="Arial"/>
      <w:sz w:val="22"/>
      <w:lang w:val="it-IT" w:eastAsia="it-IT"/>
    </w:rPr>
  </w:style>
  <w:style w:type="paragraph" w:styleId="Revisione">
    <w:name w:val="Revision"/>
    <w:hidden/>
    <w:uiPriority w:val="99"/>
    <w:semiHidden/>
    <w:rsid w:val="001256D4"/>
    <w:rPr>
      <w:rFonts w:ascii="Arial" w:hAnsi="Arial"/>
      <w:szCs w:val="24"/>
    </w:rPr>
  </w:style>
  <w:style w:type="character" w:customStyle="1" w:styleId="TestocommentoCarattere">
    <w:name w:val="Testo commento Carattere"/>
    <w:link w:val="Testocommento"/>
    <w:uiPriority w:val="99"/>
    <w:semiHidden/>
    <w:rsid w:val="00223E55"/>
    <w:rPr>
      <w:rFonts w:ascii="Arial" w:hAnsi="Arial"/>
      <w:lang w:val="it-IT" w:eastAsia="it-IT"/>
    </w:rPr>
  </w:style>
  <w:style w:type="character" w:customStyle="1" w:styleId="notranslate">
    <w:name w:val="notranslate"/>
    <w:rsid w:val="008C0506"/>
  </w:style>
  <w:style w:type="character" w:customStyle="1" w:styleId="apple-converted-space">
    <w:name w:val="apple-converted-space"/>
    <w:rsid w:val="008C0506"/>
  </w:style>
  <w:style w:type="paragraph" w:styleId="Titolo">
    <w:name w:val="Title"/>
    <w:basedOn w:val="Normale"/>
    <w:next w:val="Normale"/>
    <w:link w:val="TitoloCarattere"/>
    <w:qFormat/>
    <w:rsid w:val="006E72E4"/>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6E72E4"/>
    <w:rPr>
      <w:rFonts w:ascii="Calibri Light" w:eastAsia="Times New Roman" w:hAnsi="Calibri Light" w:cs="Times New Roman"/>
      <w:b/>
      <w:bCs/>
      <w:kern w:val="28"/>
      <w:sz w:val="32"/>
      <w:szCs w:val="32"/>
    </w:rPr>
  </w:style>
  <w:style w:type="paragraph" w:customStyle="1" w:styleId="normaleverdana0">
    <w:name w:val="normaleverdana"/>
    <w:basedOn w:val="Normale"/>
    <w:rsid w:val="007E1EED"/>
    <w:rPr>
      <w:rFonts w:ascii="Verdana" w:eastAsia="Calibri" w:hAnsi="Verdana"/>
      <w:szCs w:val="20"/>
    </w:rPr>
  </w:style>
  <w:style w:type="table" w:customStyle="1" w:styleId="Grigliatabella1">
    <w:name w:val="Griglia tabella1"/>
    <w:basedOn w:val="Tabellanormale"/>
    <w:next w:val="Grigliatabella"/>
    <w:uiPriority w:val="59"/>
    <w:rsid w:val="00A11C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aliases w:val="Paragrafo elenco puntato"/>
    <w:basedOn w:val="Normale"/>
    <w:rsid w:val="00252D49"/>
    <w:pPr>
      <w:suppressAutoHyphens/>
      <w:spacing w:line="100" w:lineRule="atLeast"/>
      <w:ind w:left="720"/>
    </w:pPr>
    <w:rPr>
      <w:rFonts w:ascii="Times New Roman" w:hAnsi="Times New Roman"/>
      <w:kern w:val="1"/>
      <w:sz w:val="24"/>
      <w:lang w:eastAsia="hi-IN" w:bidi="hi-IN"/>
    </w:rPr>
  </w:style>
  <w:style w:type="table" w:customStyle="1" w:styleId="Grigliatabella2">
    <w:name w:val="Griglia tabella2"/>
    <w:basedOn w:val="Tabellanormale"/>
    <w:next w:val="Grigliatabella"/>
    <w:uiPriority w:val="59"/>
    <w:rsid w:val="000D3A2A"/>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chiara-Colore51">
    <w:name w:val="Griglia chiara - Colore 51"/>
    <w:basedOn w:val="Tabellanormale"/>
    <w:next w:val="Grigliachiara-Colore5"/>
    <w:uiPriority w:val="62"/>
    <w:rsid w:val="000D3A2A"/>
    <w:rPr>
      <w:rFonts w:ascii="Calibri" w:eastAsia="Calibri" w:hAnsi="Calibri"/>
      <w:sz w:val="22"/>
      <w:szCs w:val="22"/>
      <w:lang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Grigliachiara-Colore5">
    <w:name w:val="Light Grid Accent 5"/>
    <w:basedOn w:val="Tabellanormale"/>
    <w:uiPriority w:val="62"/>
    <w:semiHidden/>
    <w:unhideWhenUsed/>
    <w:rsid w:val="000D3A2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gliatabella3">
    <w:name w:val="Griglia tabella3"/>
    <w:basedOn w:val="Tabellanormale"/>
    <w:next w:val="Grigliatabella"/>
    <w:uiPriority w:val="39"/>
    <w:rsid w:val="00B24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
    <w:name w:val="Nessun elenco1"/>
    <w:next w:val="Nessunelenco"/>
    <w:uiPriority w:val="99"/>
    <w:semiHidden/>
    <w:unhideWhenUsed/>
    <w:rsid w:val="00007489"/>
  </w:style>
  <w:style w:type="table" w:customStyle="1" w:styleId="Grigliatabella4">
    <w:name w:val="Griglia tabella4"/>
    <w:basedOn w:val="Tabellanormale"/>
    <w:next w:val="Grigliatabella"/>
    <w:uiPriority w:val="59"/>
    <w:rsid w:val="0000748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007489"/>
    <w:rPr>
      <w:sz w:val="24"/>
      <w:szCs w:val="24"/>
      <w:lang w:val="en-GB" w:eastAsia="en-GB"/>
    </w:rPr>
  </w:style>
  <w:style w:type="character" w:customStyle="1" w:styleId="TestofumettoCarattere">
    <w:name w:val="Testo fumetto Carattere"/>
    <w:basedOn w:val="Carpredefinitoparagrafo"/>
    <w:link w:val="Testofumetto"/>
    <w:uiPriority w:val="99"/>
    <w:semiHidden/>
    <w:rsid w:val="00007489"/>
    <w:rPr>
      <w:rFonts w:ascii="Tahoma" w:hAnsi="Tahoma" w:cs="Tahoma"/>
      <w:sz w:val="16"/>
      <w:szCs w:val="16"/>
    </w:rPr>
  </w:style>
  <w:style w:type="character" w:customStyle="1" w:styleId="Titolo3Carattere">
    <w:name w:val="Titolo 3 Carattere"/>
    <w:aliases w:val=" Carattere Carattere"/>
    <w:basedOn w:val="Carpredefinitoparagrafo"/>
    <w:link w:val="Titolo3"/>
    <w:uiPriority w:val="9"/>
    <w:rsid w:val="00007489"/>
    <w:rPr>
      <w:rFonts w:ascii="Arial" w:hAnsi="Arial" w:cs="Arial"/>
      <w:b/>
      <w:bCs/>
      <w:sz w:val="26"/>
      <w:szCs w:val="26"/>
      <w:lang w:val="en-GB" w:eastAsia="en-GB"/>
    </w:rPr>
  </w:style>
  <w:style w:type="character" w:customStyle="1" w:styleId="Titolo2Carattere">
    <w:name w:val="Titolo 2 Carattere"/>
    <w:basedOn w:val="Carpredefinitoparagrafo"/>
    <w:link w:val="Titolo2"/>
    <w:uiPriority w:val="9"/>
    <w:rsid w:val="00007489"/>
    <w:rPr>
      <w:rFonts w:ascii="Verdana" w:hAnsi="Verdana"/>
      <w:b/>
      <w:szCs w:val="24"/>
      <w:lang w:eastAsia="en-GB"/>
    </w:rPr>
  </w:style>
  <w:style w:type="table" w:styleId="Grigliachiara-Colore3">
    <w:name w:val="Light Grid Accent 3"/>
    <w:basedOn w:val="Tabellanormale"/>
    <w:uiPriority w:val="62"/>
    <w:rsid w:val="00007489"/>
    <w:rPr>
      <w:rFonts w:ascii="Calibri" w:eastAsia="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media3-Colore5">
    <w:name w:val="Medium Grid 3 Accent 5"/>
    <w:basedOn w:val="Tabellanormale"/>
    <w:uiPriority w:val="69"/>
    <w:rsid w:val="00007489"/>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Elencomedio2-Colore6">
    <w:name w:val="Medium List 2 Accent 6"/>
    <w:basedOn w:val="Tabellanormale"/>
    <w:uiPriority w:val="66"/>
    <w:rsid w:val="0000748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uiPriority w:val="66"/>
    <w:rsid w:val="0000748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rigliamedia2-Colore5">
    <w:name w:val="Medium Grid 2 Accent 5"/>
    <w:basedOn w:val="Tabellanormale"/>
    <w:uiPriority w:val="68"/>
    <w:rsid w:val="0000748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uiPriority w:val="68"/>
    <w:rsid w:val="0000748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Sfondochiaro-Colore11">
    <w:name w:val="Sfondo chiaro - Colore 11"/>
    <w:basedOn w:val="Tabellanormale"/>
    <w:uiPriority w:val="60"/>
    <w:rsid w:val="00007489"/>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acolori-Colore4">
    <w:name w:val="Colorful List Accent 4"/>
    <w:basedOn w:val="Tabellanormale"/>
    <w:uiPriority w:val="72"/>
    <w:rsid w:val="00007489"/>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3">
    <w:name w:val="Colorful List Accent 3"/>
    <w:basedOn w:val="Tabellanormale"/>
    <w:uiPriority w:val="72"/>
    <w:rsid w:val="00007489"/>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Grigliamedia1-Colore1">
    <w:name w:val="Medium Grid 1 Accent 1"/>
    <w:basedOn w:val="Tabellanormale"/>
    <w:uiPriority w:val="67"/>
    <w:rsid w:val="00007489"/>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p3TESTO">
    <w:name w:val="mp3_TESTO"/>
    <w:qFormat/>
    <w:rsid w:val="008B4598"/>
    <w:pPr>
      <w:widowControl w:val="0"/>
      <w:suppressAutoHyphens/>
      <w:snapToGrid w:val="0"/>
      <w:spacing w:after="57" w:line="360" w:lineRule="auto"/>
      <w:jc w:val="both"/>
    </w:pPr>
    <w:rPr>
      <w:rFonts w:ascii="Open Sans" w:eastAsia="SimSun" w:hAnsi="Open Sans" w:cs="Mangal"/>
      <w:sz w:val="16"/>
      <w:szCs w:val="24"/>
      <w:lang w:eastAsia="zh-CN" w:bidi="hi-IN"/>
    </w:rPr>
  </w:style>
  <w:style w:type="paragraph" w:customStyle="1" w:styleId="CM4">
    <w:name w:val="CM4"/>
    <w:basedOn w:val="Normale"/>
    <w:rsid w:val="00375F2D"/>
    <w:pPr>
      <w:suppressAutoHyphens/>
      <w:spacing w:line="240" w:lineRule="auto"/>
      <w:jc w:val="left"/>
    </w:pPr>
    <w:rPr>
      <w:rFonts w:ascii="Times New Roman" w:hAnsi="Times New Roman"/>
      <w:color w:val="000000"/>
      <w:sz w:val="24"/>
      <w:szCs w:val="20"/>
      <w:lang w:bidi="hi-IN"/>
    </w:rPr>
  </w:style>
  <w:style w:type="character" w:styleId="Enfasidelicata">
    <w:name w:val="Subtle Emphasis"/>
    <w:basedOn w:val="Carpredefinitoparagrafo"/>
    <w:uiPriority w:val="19"/>
    <w:qFormat/>
    <w:rsid w:val="00CE336A"/>
    <w:rPr>
      <w:i/>
      <w:iCs/>
      <w:color w:val="404040" w:themeColor="text1" w:themeTint="BF"/>
    </w:rPr>
  </w:style>
  <w:style w:type="character" w:customStyle="1" w:styleId="UnresolvedMention">
    <w:name w:val="Unresolved Mention"/>
    <w:basedOn w:val="Carpredefinitoparagrafo"/>
    <w:uiPriority w:val="99"/>
    <w:semiHidden/>
    <w:unhideWhenUsed/>
    <w:rsid w:val="00DF1A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1705"/>
    <w:pPr>
      <w:spacing w:line="360" w:lineRule="auto"/>
      <w:jc w:val="both"/>
    </w:pPr>
    <w:rPr>
      <w:rFonts w:ascii="Arial" w:hAnsi="Arial"/>
      <w:szCs w:val="24"/>
    </w:rPr>
  </w:style>
  <w:style w:type="paragraph" w:styleId="Titolo1">
    <w:name w:val="heading 1"/>
    <w:basedOn w:val="Normale"/>
    <w:next w:val="Normale"/>
    <w:link w:val="Titolo1Carattere"/>
    <w:uiPriority w:val="9"/>
    <w:qFormat/>
    <w:rsid w:val="00775085"/>
    <w:pPr>
      <w:keepNext/>
      <w:spacing w:before="240" w:after="60" w:line="240" w:lineRule="auto"/>
      <w:jc w:val="left"/>
      <w:outlineLvl w:val="0"/>
    </w:pPr>
    <w:rPr>
      <w:rFonts w:ascii="Verdana" w:hAnsi="Verdana"/>
      <w:b/>
      <w:bCs/>
      <w:kern w:val="32"/>
      <w:szCs w:val="32"/>
      <w:lang w:val="en-GB" w:eastAsia="en-GB"/>
    </w:rPr>
  </w:style>
  <w:style w:type="paragraph" w:styleId="Titolo2">
    <w:name w:val="heading 2"/>
    <w:basedOn w:val="Normale"/>
    <w:next w:val="Normale"/>
    <w:link w:val="Titolo2Carattere"/>
    <w:uiPriority w:val="9"/>
    <w:qFormat/>
    <w:rsid w:val="00775085"/>
    <w:pPr>
      <w:keepNext/>
      <w:numPr>
        <w:numId w:val="1"/>
      </w:numPr>
      <w:spacing w:before="120" w:after="120" w:line="240" w:lineRule="auto"/>
      <w:outlineLvl w:val="1"/>
    </w:pPr>
    <w:rPr>
      <w:rFonts w:ascii="Verdana" w:hAnsi="Verdana"/>
      <w:b/>
      <w:lang w:eastAsia="en-GB"/>
    </w:rPr>
  </w:style>
  <w:style w:type="paragraph" w:styleId="Titolo3">
    <w:name w:val="heading 3"/>
    <w:aliases w:val=" Carattere"/>
    <w:basedOn w:val="Normale"/>
    <w:next w:val="Normale"/>
    <w:link w:val="Titolo3Carattere"/>
    <w:uiPriority w:val="9"/>
    <w:qFormat/>
    <w:rsid w:val="004E0F0C"/>
    <w:pPr>
      <w:keepNext/>
      <w:spacing w:before="240" w:after="60" w:line="240" w:lineRule="auto"/>
      <w:jc w:val="left"/>
      <w:outlineLvl w:val="2"/>
    </w:pPr>
    <w:rPr>
      <w:rFonts w:cs="Arial"/>
      <w:b/>
      <w:bCs/>
      <w:sz w:val="26"/>
      <w:szCs w:val="26"/>
      <w:lang w:val="en-GB" w:eastAsia="en-GB"/>
    </w:rPr>
  </w:style>
  <w:style w:type="paragraph" w:styleId="Titolo4">
    <w:name w:val="heading 4"/>
    <w:aliases w:val="Titolo III"/>
    <w:basedOn w:val="Normale"/>
    <w:next w:val="Normale"/>
    <w:qFormat/>
    <w:rsid w:val="00D64F16"/>
    <w:pPr>
      <w:keepNext/>
      <w:spacing w:before="240" w:after="60"/>
      <w:outlineLvl w:val="3"/>
    </w:pPr>
    <w:rPr>
      <w:rFonts w:ascii="Verdana" w:hAnsi="Verdana"/>
      <w:b/>
      <w:bCs/>
      <w:szCs w:val="28"/>
    </w:rPr>
  </w:style>
  <w:style w:type="paragraph" w:styleId="Titolo5">
    <w:name w:val="heading 5"/>
    <w:aliases w:val=" N.A.,N.A."/>
    <w:basedOn w:val="Normale"/>
    <w:next w:val="Normale"/>
    <w:qFormat/>
    <w:rsid w:val="004E0F0C"/>
    <w:pPr>
      <w:spacing w:before="240" w:after="60"/>
      <w:outlineLvl w:val="4"/>
    </w:pPr>
    <w:rPr>
      <w:b/>
      <w:bCs/>
      <w:i/>
      <w:iCs/>
      <w:sz w:val="26"/>
      <w:szCs w:val="26"/>
    </w:rPr>
  </w:style>
  <w:style w:type="paragraph" w:styleId="Titolo6">
    <w:name w:val="heading 6"/>
    <w:basedOn w:val="Normale"/>
    <w:next w:val="Normale"/>
    <w:qFormat/>
    <w:rsid w:val="004E0F0C"/>
    <w:pPr>
      <w:keepNext/>
      <w:spacing w:line="240" w:lineRule="auto"/>
      <w:jc w:val="left"/>
      <w:outlineLvl w:val="5"/>
    </w:pPr>
    <w:rPr>
      <w:rFonts w:ascii="Times New Roman" w:hAnsi="Times New Roman"/>
      <w:sz w:val="24"/>
      <w:lang w:eastAsia="en-GB"/>
    </w:rPr>
  </w:style>
  <w:style w:type="paragraph" w:styleId="Titolo7">
    <w:name w:val="heading 7"/>
    <w:basedOn w:val="Normale"/>
    <w:next w:val="Normale"/>
    <w:qFormat/>
    <w:rsid w:val="004E0F0C"/>
    <w:pPr>
      <w:keepNext/>
      <w:spacing w:after="80"/>
      <w:jc w:val="center"/>
      <w:outlineLvl w:val="6"/>
    </w:pPr>
    <w:rPr>
      <w:rFonts w:ascii="Verdana" w:hAnsi="Verdana" w:cs="Arial"/>
      <w:b/>
      <w:szCs w:val="36"/>
      <w:u w:val="single"/>
    </w:rPr>
  </w:style>
  <w:style w:type="paragraph" w:styleId="Titolo8">
    <w:name w:val="heading 8"/>
    <w:basedOn w:val="Normale"/>
    <w:next w:val="Normale"/>
    <w:qFormat/>
    <w:rsid w:val="004E0F0C"/>
    <w:pPr>
      <w:spacing w:before="240" w:after="60"/>
      <w:outlineLvl w:val="7"/>
    </w:pPr>
    <w:rPr>
      <w:rFonts w:ascii="Times New Roman" w:hAnsi="Times New Roman"/>
      <w:i/>
      <w:iCs/>
      <w:sz w:val="24"/>
    </w:rPr>
  </w:style>
  <w:style w:type="paragraph" w:styleId="Titolo9">
    <w:name w:val="heading 9"/>
    <w:basedOn w:val="Normale"/>
    <w:next w:val="Normale"/>
    <w:qFormat/>
    <w:rsid w:val="004E0F0C"/>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2">
    <w:name w:val="Text 2"/>
    <w:basedOn w:val="Normale"/>
    <w:rsid w:val="004E0F0C"/>
    <w:pPr>
      <w:tabs>
        <w:tab w:val="left" w:pos="2160"/>
      </w:tabs>
      <w:spacing w:after="240" w:line="240" w:lineRule="auto"/>
      <w:ind w:left="1077"/>
    </w:pPr>
    <w:rPr>
      <w:rFonts w:ascii="Times New Roman" w:hAnsi="Times New Roman"/>
      <w:sz w:val="24"/>
      <w:szCs w:val="20"/>
      <w:lang w:val="de-D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E0F0C"/>
    <w:pPr>
      <w:spacing w:line="240" w:lineRule="auto"/>
      <w:jc w:val="left"/>
    </w:pPr>
    <w:rPr>
      <w:rFonts w:ascii="Times New Roman" w:hAnsi="Times New Roman"/>
      <w:szCs w:val="20"/>
      <w:lang w:val="en-GB" w:eastAsia="en-GB"/>
    </w:rPr>
  </w:style>
  <w:style w:type="paragraph" w:styleId="Puntoelenco2">
    <w:name w:val="List Bullet 2"/>
    <w:basedOn w:val="Normale"/>
    <w:autoRedefine/>
    <w:rsid w:val="004E0F0C"/>
    <w:pPr>
      <w:tabs>
        <w:tab w:val="num" w:pos="1360"/>
      </w:tabs>
      <w:spacing w:after="240" w:line="240" w:lineRule="auto"/>
      <w:ind w:left="1360" w:hanging="283"/>
    </w:pPr>
    <w:rPr>
      <w:rFonts w:ascii="Times New Roman" w:hAnsi="Times New Roman"/>
      <w:sz w:val="24"/>
      <w:szCs w:val="20"/>
      <w:lang w:val="de-DE" w:eastAsia="en-US"/>
    </w:rPr>
  </w:style>
  <w:style w:type="paragraph" w:customStyle="1" w:styleId="Indentro">
    <w:name w:val="Indentro"/>
    <w:basedOn w:val="Normale"/>
    <w:rsid w:val="004E0F0C"/>
    <w:pPr>
      <w:spacing w:before="240" w:line="360" w:lineRule="atLeast"/>
      <w:ind w:left="397" w:hanging="397"/>
    </w:pPr>
    <w:rPr>
      <w:rFonts w:ascii="Times New Roman" w:hAnsi="Times New Roman"/>
      <w:sz w:val="24"/>
    </w:rPr>
  </w:style>
  <w:style w:type="paragraph" w:styleId="Testocommento">
    <w:name w:val="annotation text"/>
    <w:basedOn w:val="Normale"/>
    <w:link w:val="TestocommentoCarattere"/>
    <w:uiPriority w:val="99"/>
    <w:semiHidden/>
    <w:rsid w:val="004E0F0C"/>
    <w:rPr>
      <w:szCs w:val="20"/>
    </w:rPr>
  </w:style>
  <w:style w:type="paragraph" w:styleId="Soggettocommento">
    <w:name w:val="annotation subject"/>
    <w:basedOn w:val="Testocommento"/>
    <w:next w:val="Testocommento"/>
    <w:semiHidden/>
    <w:rsid w:val="004E0F0C"/>
    <w:pPr>
      <w:spacing w:line="240" w:lineRule="auto"/>
      <w:jc w:val="left"/>
    </w:pPr>
    <w:rPr>
      <w:rFonts w:ascii="Times New Roman" w:hAnsi="Times New Roman"/>
      <w:b/>
      <w:bCs/>
      <w:lang w:val="en-GB" w:eastAsia="en-GB"/>
    </w:rPr>
  </w:style>
  <w:style w:type="paragraph" w:customStyle="1" w:styleId="Normale12">
    <w:name w:val="Normale12"/>
    <w:basedOn w:val="Normale"/>
    <w:rsid w:val="004E0F0C"/>
    <w:pPr>
      <w:widowControl w:val="0"/>
      <w:overflowPunct w:val="0"/>
      <w:autoSpaceDE w:val="0"/>
      <w:autoSpaceDN w:val="0"/>
      <w:adjustRightInd w:val="0"/>
      <w:spacing w:line="240" w:lineRule="auto"/>
      <w:textAlignment w:val="baseline"/>
    </w:pPr>
    <w:rPr>
      <w:rFonts w:ascii="Times New Roman" w:hAnsi="Times New Roman"/>
      <w:sz w:val="24"/>
      <w:szCs w:val="20"/>
    </w:rPr>
  </w:style>
  <w:style w:type="character" w:styleId="Rimandonotaapidipagina">
    <w:name w:val="footnote reference"/>
    <w:aliases w:val="footnote sign,Footnote symbol,Nota a piè di pagina"/>
    <w:rsid w:val="004E0F0C"/>
    <w:rPr>
      <w:vertAlign w:val="superscript"/>
    </w:rPr>
  </w:style>
  <w:style w:type="paragraph" w:customStyle="1" w:styleId="Corpotesto1">
    <w:name w:val="Corpo testo1"/>
    <w:aliases w:val="body text"/>
    <w:basedOn w:val="Normale"/>
    <w:link w:val="CorpotestoCarattere"/>
    <w:rsid w:val="004E0F0C"/>
    <w:pPr>
      <w:spacing w:line="240" w:lineRule="auto"/>
    </w:pPr>
    <w:rPr>
      <w:rFonts w:ascii="Times New Roman" w:hAnsi="Times New Roman"/>
      <w:i/>
      <w:sz w:val="24"/>
      <w:lang w:eastAsia="en-GB"/>
    </w:rPr>
  </w:style>
  <w:style w:type="character" w:styleId="Numeropagina">
    <w:name w:val="page number"/>
    <w:basedOn w:val="Carpredefinitoparagrafo"/>
    <w:rsid w:val="004E0F0C"/>
  </w:style>
  <w:style w:type="paragraph" w:styleId="Intestazione">
    <w:name w:val="header"/>
    <w:basedOn w:val="Normale"/>
    <w:link w:val="IntestazioneCarattere"/>
    <w:uiPriority w:val="99"/>
    <w:rsid w:val="004E0F0C"/>
    <w:pPr>
      <w:tabs>
        <w:tab w:val="center" w:pos="4703"/>
        <w:tab w:val="right" w:pos="9406"/>
      </w:tabs>
      <w:spacing w:line="240" w:lineRule="auto"/>
      <w:jc w:val="left"/>
    </w:pPr>
    <w:rPr>
      <w:rFonts w:ascii="Times New Roman" w:hAnsi="Times New Roman"/>
      <w:sz w:val="24"/>
      <w:lang w:val="en-GB" w:eastAsia="en-GB"/>
    </w:rPr>
  </w:style>
  <w:style w:type="paragraph" w:styleId="Pidipagina">
    <w:name w:val="footer"/>
    <w:basedOn w:val="Normale"/>
    <w:link w:val="PidipaginaCarattere"/>
    <w:uiPriority w:val="99"/>
    <w:rsid w:val="004E0F0C"/>
    <w:pPr>
      <w:tabs>
        <w:tab w:val="center" w:pos="4703"/>
        <w:tab w:val="right" w:pos="9406"/>
      </w:tabs>
      <w:spacing w:line="240" w:lineRule="auto"/>
      <w:jc w:val="left"/>
    </w:pPr>
    <w:rPr>
      <w:rFonts w:ascii="Times New Roman" w:hAnsi="Times New Roman"/>
      <w:sz w:val="24"/>
      <w:lang w:val="en-GB" w:eastAsia="en-GB"/>
    </w:rPr>
  </w:style>
  <w:style w:type="paragraph" w:styleId="Rientrocorpodeltesto">
    <w:name w:val="Body Text Indent"/>
    <w:basedOn w:val="Normale"/>
    <w:rsid w:val="004E0F0C"/>
    <w:pPr>
      <w:spacing w:after="120" w:line="240" w:lineRule="auto"/>
      <w:ind w:left="283"/>
      <w:jc w:val="left"/>
    </w:pPr>
    <w:rPr>
      <w:szCs w:val="20"/>
    </w:rPr>
  </w:style>
  <w:style w:type="paragraph" w:styleId="Sommario1">
    <w:name w:val="toc 1"/>
    <w:basedOn w:val="Normale"/>
    <w:next w:val="Normale"/>
    <w:autoRedefine/>
    <w:uiPriority w:val="39"/>
    <w:rsid w:val="00D97EE6"/>
    <w:pPr>
      <w:tabs>
        <w:tab w:val="left" w:pos="0"/>
        <w:tab w:val="left" w:pos="851"/>
        <w:tab w:val="right" w:pos="9638"/>
      </w:tabs>
      <w:spacing w:before="240" w:after="120" w:line="240" w:lineRule="auto"/>
      <w:jc w:val="left"/>
    </w:pPr>
    <w:rPr>
      <w:rFonts w:ascii="Times New Roman" w:hAnsi="Times New Roman"/>
      <w:b/>
      <w:bCs/>
      <w:caps/>
      <w:sz w:val="22"/>
      <w:szCs w:val="22"/>
      <w:u w:val="single"/>
    </w:rPr>
  </w:style>
  <w:style w:type="paragraph" w:styleId="Sommario2">
    <w:name w:val="toc 2"/>
    <w:basedOn w:val="Normale"/>
    <w:next w:val="Normale"/>
    <w:autoRedefine/>
    <w:uiPriority w:val="39"/>
    <w:rsid w:val="00823077"/>
    <w:pPr>
      <w:tabs>
        <w:tab w:val="right" w:pos="9638"/>
      </w:tabs>
      <w:spacing w:before="120" w:line="240" w:lineRule="auto"/>
      <w:ind w:left="851" w:hanging="540"/>
      <w:jc w:val="left"/>
    </w:pPr>
    <w:rPr>
      <w:rFonts w:ascii="Times New Roman" w:hAnsi="Times New Roman"/>
      <w:b/>
      <w:bCs/>
      <w:smallCaps/>
      <w:sz w:val="22"/>
      <w:szCs w:val="22"/>
    </w:rPr>
  </w:style>
  <w:style w:type="paragraph" w:styleId="Sommario3">
    <w:name w:val="toc 3"/>
    <w:basedOn w:val="Normale"/>
    <w:next w:val="Normale"/>
    <w:autoRedefine/>
    <w:uiPriority w:val="39"/>
    <w:rsid w:val="00E74FAB"/>
    <w:pPr>
      <w:tabs>
        <w:tab w:val="left" w:pos="1134"/>
        <w:tab w:val="right" w:pos="9638"/>
      </w:tabs>
      <w:spacing w:before="120" w:line="240" w:lineRule="auto"/>
      <w:ind w:left="284" w:right="-1"/>
      <w:contextualSpacing/>
    </w:pPr>
    <w:rPr>
      <w:rFonts w:ascii="Times New Roman" w:hAnsi="Times New Roman"/>
      <w:smallCaps/>
      <w:sz w:val="22"/>
      <w:szCs w:val="22"/>
    </w:rPr>
  </w:style>
  <w:style w:type="character" w:styleId="Collegamentoipertestuale">
    <w:name w:val="Hyperlink"/>
    <w:uiPriority w:val="99"/>
    <w:rsid w:val="00C062C1"/>
    <w:rPr>
      <w:caps w:val="0"/>
      <w:smallCaps w:val="0"/>
      <w:color w:val="0000FF"/>
      <w:u w:val="single"/>
    </w:rPr>
  </w:style>
  <w:style w:type="character" w:styleId="Enfasigrassetto">
    <w:name w:val="Strong"/>
    <w:qFormat/>
    <w:rsid w:val="004E0F0C"/>
    <w:rPr>
      <w:b/>
      <w:bCs/>
    </w:rPr>
  </w:style>
  <w:style w:type="paragraph" w:customStyle="1" w:styleId="StileTitolo1Verdana10ptInterlineaminima15pt">
    <w:name w:val="Stile Titolo 1 + Verdana 10 pt Interlinea minima 15 pt"/>
    <w:basedOn w:val="Titolo1"/>
    <w:autoRedefine/>
    <w:rsid w:val="004E0F0C"/>
    <w:pPr>
      <w:spacing w:before="120" w:after="120" w:line="360" w:lineRule="auto"/>
      <w:jc w:val="both"/>
    </w:pPr>
    <w:rPr>
      <w:bCs w:val="0"/>
      <w:kern w:val="0"/>
      <w:sz w:val="16"/>
      <w:szCs w:val="16"/>
      <w:lang w:val="it-IT" w:eastAsia="it-IT"/>
    </w:rPr>
  </w:style>
  <w:style w:type="paragraph" w:customStyle="1" w:styleId="StileTitolo3Verdana10pt">
    <w:name w:val="Stile Titolo 3 + Verdana 10 pt"/>
    <w:basedOn w:val="Titolo3"/>
    <w:rsid w:val="004E0F0C"/>
    <w:pPr>
      <w:tabs>
        <w:tab w:val="num" w:pos="737"/>
      </w:tabs>
      <w:spacing w:after="240" w:line="360" w:lineRule="auto"/>
      <w:ind w:left="737" w:hanging="737"/>
    </w:pPr>
    <w:rPr>
      <w:rFonts w:ascii="Verdana" w:hAnsi="Verdana"/>
      <w:sz w:val="20"/>
    </w:rPr>
  </w:style>
  <w:style w:type="character" w:customStyle="1" w:styleId="CarattereCarattereCarattere">
    <w:name w:val="Carattere Carattere Carattere"/>
    <w:rsid w:val="004E0F0C"/>
    <w:rPr>
      <w:rFonts w:ascii="Arial" w:hAnsi="Arial" w:cs="Arial"/>
      <w:b/>
      <w:bCs/>
      <w:sz w:val="26"/>
      <w:szCs w:val="26"/>
      <w:lang w:val="en-GB" w:eastAsia="en-GB" w:bidi="ar-SA"/>
    </w:rPr>
  </w:style>
  <w:style w:type="character" w:customStyle="1" w:styleId="StileTitolo3Verdana10ptCarattereCarattere">
    <w:name w:val="Stile Titolo 3 + Verdana 10 pt Carattere Carattere"/>
    <w:rsid w:val="004E0F0C"/>
    <w:rPr>
      <w:rFonts w:ascii="Verdana" w:hAnsi="Verdana" w:cs="Arial"/>
      <w:b/>
      <w:bCs/>
      <w:sz w:val="26"/>
      <w:szCs w:val="26"/>
      <w:lang w:val="en-GB" w:eastAsia="en-GB" w:bidi="ar-SA"/>
    </w:rPr>
  </w:style>
  <w:style w:type="paragraph" w:customStyle="1" w:styleId="StileTitolo1Verdana10ptNonGrassettoTuttomaiuscoleIn">
    <w:name w:val="Stile Titolo 1 + Verdana 10 pt Non Grassetto Tutto maiuscole In..."/>
    <w:basedOn w:val="Titolo1"/>
    <w:rsid w:val="004E0F0C"/>
    <w:pPr>
      <w:tabs>
        <w:tab w:val="num" w:pos="1440"/>
      </w:tabs>
      <w:spacing w:line="360" w:lineRule="auto"/>
      <w:ind w:left="1080"/>
    </w:pPr>
    <w:rPr>
      <w:bCs w:val="0"/>
      <w:szCs w:val="20"/>
    </w:rPr>
  </w:style>
  <w:style w:type="paragraph" w:customStyle="1" w:styleId="Stile1">
    <w:name w:val="Stile1"/>
    <w:basedOn w:val="Normale"/>
    <w:rsid w:val="004E0F0C"/>
    <w:pPr>
      <w:tabs>
        <w:tab w:val="num" w:pos="360"/>
      </w:tabs>
    </w:pPr>
  </w:style>
  <w:style w:type="paragraph" w:customStyle="1" w:styleId="Default">
    <w:name w:val="Default"/>
    <w:rsid w:val="004E0F0C"/>
    <w:pPr>
      <w:autoSpaceDE w:val="0"/>
      <w:autoSpaceDN w:val="0"/>
      <w:adjustRightInd w:val="0"/>
    </w:pPr>
    <w:rPr>
      <w:color w:val="000000"/>
      <w:sz w:val="24"/>
      <w:szCs w:val="24"/>
    </w:rPr>
  </w:style>
  <w:style w:type="paragraph" w:styleId="Indicedellefigure">
    <w:name w:val="table of figures"/>
    <w:basedOn w:val="Normale"/>
    <w:next w:val="Normale"/>
    <w:semiHidden/>
    <w:rsid w:val="004E0F0C"/>
    <w:pPr>
      <w:spacing w:before="120" w:after="120"/>
    </w:pPr>
    <w:rPr>
      <w:szCs w:val="20"/>
      <w:lang w:val="fr-FR"/>
    </w:rPr>
  </w:style>
  <w:style w:type="paragraph" w:customStyle="1" w:styleId="Testotabella9">
    <w:name w:val="Testo tabella 9"/>
    <w:basedOn w:val="Normale"/>
    <w:autoRedefine/>
    <w:rsid w:val="00476967"/>
    <w:pPr>
      <w:autoSpaceDE w:val="0"/>
      <w:autoSpaceDN w:val="0"/>
      <w:adjustRightInd w:val="0"/>
      <w:spacing w:line="240" w:lineRule="auto"/>
      <w:jc w:val="center"/>
    </w:pPr>
    <w:rPr>
      <w:rFonts w:ascii="Verdana" w:hAnsi="Verdana"/>
      <w:sz w:val="16"/>
      <w:szCs w:val="16"/>
    </w:rPr>
  </w:style>
  <w:style w:type="paragraph" w:styleId="NormaleWeb">
    <w:name w:val="Normal (Web)"/>
    <w:basedOn w:val="Normale"/>
    <w:rsid w:val="004E0F0C"/>
    <w:pPr>
      <w:spacing w:before="100" w:beforeAutospacing="1" w:after="100" w:afterAutospacing="1" w:line="240" w:lineRule="auto"/>
      <w:jc w:val="left"/>
    </w:pPr>
    <w:rPr>
      <w:rFonts w:ascii="Times New Roman" w:hAnsi="Times New Roman"/>
      <w:sz w:val="24"/>
    </w:rPr>
  </w:style>
  <w:style w:type="paragraph" w:styleId="Corpodeltesto2">
    <w:name w:val="Body Text 2"/>
    <w:basedOn w:val="Normale"/>
    <w:rsid w:val="004E0F0C"/>
    <w:pPr>
      <w:spacing w:after="120" w:line="480" w:lineRule="auto"/>
    </w:pPr>
  </w:style>
  <w:style w:type="paragraph" w:styleId="Didascalia">
    <w:name w:val="caption"/>
    <w:basedOn w:val="Normale"/>
    <w:next w:val="Normale"/>
    <w:qFormat/>
    <w:rsid w:val="004E0F0C"/>
    <w:rPr>
      <w:rFonts w:ascii="Verdana" w:hAnsi="Verdana" w:cs="Arial"/>
      <w:sz w:val="16"/>
    </w:rPr>
  </w:style>
  <w:style w:type="character" w:customStyle="1" w:styleId="idbody1">
    <w:name w:val="id_body1"/>
    <w:rsid w:val="004E0F0C"/>
    <w:rPr>
      <w:rFonts w:ascii="Arial" w:hAnsi="Arial" w:cs="Arial" w:hint="default"/>
      <w:b w:val="0"/>
      <w:bCs w:val="0"/>
      <w:strike w:val="0"/>
      <w:dstrike w:val="0"/>
      <w:color w:val="000000"/>
      <w:sz w:val="17"/>
      <w:szCs w:val="17"/>
      <w:u w:val="none"/>
      <w:effect w:val="none"/>
    </w:rPr>
  </w:style>
  <w:style w:type="paragraph" w:customStyle="1" w:styleId="StileTitolo1Verdana10pt">
    <w:name w:val="Stile Titolo 1 + Verdana 10 pt"/>
    <w:basedOn w:val="Titolo1"/>
    <w:rsid w:val="004E0F0C"/>
    <w:pPr>
      <w:tabs>
        <w:tab w:val="num" w:pos="720"/>
      </w:tabs>
      <w:ind w:left="720" w:hanging="360"/>
    </w:pPr>
  </w:style>
  <w:style w:type="paragraph" w:customStyle="1" w:styleId="Stile2">
    <w:name w:val="Stile2"/>
    <w:basedOn w:val="Titolo1"/>
    <w:rsid w:val="004E0F0C"/>
    <w:pPr>
      <w:tabs>
        <w:tab w:val="num" w:pos="717"/>
      </w:tabs>
      <w:spacing w:after="240"/>
      <w:ind w:left="717" w:hanging="360"/>
    </w:pPr>
    <w:rPr>
      <w:color w:val="000000"/>
      <w:lang w:val="it-IT"/>
    </w:rPr>
  </w:style>
  <w:style w:type="paragraph" w:customStyle="1" w:styleId="Stile3">
    <w:name w:val="Stile3"/>
    <w:basedOn w:val="StileTitolo1Verdana10pt"/>
    <w:rsid w:val="004E0F0C"/>
  </w:style>
  <w:style w:type="paragraph" w:customStyle="1" w:styleId="CorpodeltestoDOCUP">
    <w:name w:val="Corpo del testo DOCUP"/>
    <w:basedOn w:val="Normale"/>
    <w:rsid w:val="004E0F0C"/>
    <w:pPr>
      <w:spacing w:before="120"/>
      <w:ind w:firstLine="851"/>
    </w:pPr>
    <w:rPr>
      <w:szCs w:val="20"/>
    </w:rPr>
  </w:style>
  <w:style w:type="character" w:customStyle="1" w:styleId="CorpodeltestoDOCUPCarattere">
    <w:name w:val="Corpo del testo DOCUP Carattere"/>
    <w:rsid w:val="004E0F0C"/>
    <w:rPr>
      <w:rFonts w:ascii="Arial" w:hAnsi="Arial"/>
      <w:lang w:val="it-IT" w:eastAsia="it-IT" w:bidi="ar-SA"/>
    </w:rPr>
  </w:style>
  <w:style w:type="paragraph" w:styleId="Rientrocorpodeltesto2">
    <w:name w:val="Body Text Indent 2"/>
    <w:basedOn w:val="Normale"/>
    <w:rsid w:val="004E0F0C"/>
    <w:pPr>
      <w:spacing w:after="120" w:line="480" w:lineRule="auto"/>
      <w:ind w:left="283"/>
    </w:pPr>
  </w:style>
  <w:style w:type="paragraph" w:customStyle="1" w:styleId="font5">
    <w:name w:val="font5"/>
    <w:basedOn w:val="Normale"/>
    <w:rsid w:val="004E0F0C"/>
    <w:pPr>
      <w:spacing w:before="100" w:beforeAutospacing="1" w:after="100" w:afterAutospacing="1" w:line="240" w:lineRule="auto"/>
      <w:jc w:val="left"/>
    </w:pPr>
    <w:rPr>
      <w:rFonts w:ascii="Times New Roman" w:eastAsia="Arial Unicode MS" w:hAnsi="Times New Roman"/>
      <w:szCs w:val="20"/>
    </w:rPr>
  </w:style>
  <w:style w:type="paragraph" w:customStyle="1" w:styleId="font6">
    <w:name w:val="font6"/>
    <w:basedOn w:val="Normale"/>
    <w:rsid w:val="004E0F0C"/>
    <w:pPr>
      <w:spacing w:before="100" w:beforeAutospacing="1" w:after="100" w:afterAutospacing="1" w:line="240" w:lineRule="auto"/>
      <w:jc w:val="left"/>
    </w:pPr>
    <w:rPr>
      <w:rFonts w:ascii="Times New Roman" w:eastAsia="Arial Unicode MS" w:hAnsi="Times New Roman"/>
      <w:sz w:val="18"/>
      <w:szCs w:val="18"/>
    </w:rPr>
  </w:style>
  <w:style w:type="paragraph" w:customStyle="1" w:styleId="font7">
    <w:name w:val="font7"/>
    <w:basedOn w:val="Normale"/>
    <w:rsid w:val="004E0F0C"/>
    <w:pPr>
      <w:spacing w:before="100" w:beforeAutospacing="1" w:after="100" w:afterAutospacing="1" w:line="240" w:lineRule="auto"/>
      <w:jc w:val="left"/>
    </w:pPr>
    <w:rPr>
      <w:rFonts w:ascii="Times New Roman" w:eastAsia="Arial Unicode MS" w:hAnsi="Times New Roman"/>
      <w:sz w:val="14"/>
      <w:szCs w:val="14"/>
    </w:rPr>
  </w:style>
  <w:style w:type="paragraph" w:customStyle="1" w:styleId="xl26">
    <w:name w:val="xl26"/>
    <w:basedOn w:val="Normale"/>
    <w:rsid w:val="004E0F0C"/>
    <w:pPr>
      <w:shd w:val="clear" w:color="auto" w:fill="FFFF00"/>
      <w:spacing w:before="100" w:beforeAutospacing="1" w:after="100" w:afterAutospacing="1" w:line="240" w:lineRule="auto"/>
      <w:jc w:val="left"/>
    </w:pPr>
    <w:rPr>
      <w:rFonts w:eastAsia="Arial Unicode MS" w:cs="Arial"/>
      <w:b/>
      <w:bCs/>
      <w:sz w:val="24"/>
    </w:rPr>
  </w:style>
  <w:style w:type="paragraph" w:customStyle="1" w:styleId="xl27">
    <w:name w:val="xl27"/>
    <w:basedOn w:val="Normale"/>
    <w:rsid w:val="004E0F0C"/>
    <w:pPr>
      <w:shd w:val="clear" w:color="auto" w:fill="FFFF00"/>
      <w:spacing w:before="100" w:beforeAutospacing="1" w:after="100" w:afterAutospacing="1" w:line="240" w:lineRule="auto"/>
      <w:jc w:val="left"/>
    </w:pPr>
    <w:rPr>
      <w:rFonts w:ascii="Arial Unicode MS" w:eastAsia="Arial Unicode MS" w:hAnsi="Arial Unicode MS" w:cs="Arial Unicode MS"/>
      <w:sz w:val="24"/>
    </w:rPr>
  </w:style>
  <w:style w:type="paragraph" w:customStyle="1" w:styleId="xl28">
    <w:name w:val="xl28"/>
    <w:basedOn w:val="Normale"/>
    <w:rsid w:val="004E0F0C"/>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b/>
      <w:bCs/>
      <w:sz w:val="24"/>
    </w:rPr>
  </w:style>
  <w:style w:type="paragraph" w:customStyle="1" w:styleId="xl29">
    <w:name w:val="xl29"/>
    <w:basedOn w:val="Normale"/>
    <w:rsid w:val="004E0F0C"/>
    <w:pP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30">
    <w:name w:val="xl30"/>
    <w:basedOn w:val="Normale"/>
    <w:rsid w:val="004E0F0C"/>
    <w:pPr>
      <w:spacing w:before="100" w:beforeAutospacing="1" w:after="100" w:afterAutospacing="1" w:line="240" w:lineRule="auto"/>
      <w:ind w:firstLineChars="200" w:firstLine="200"/>
      <w:jc w:val="left"/>
    </w:pPr>
    <w:rPr>
      <w:rFonts w:ascii="Times New Roman" w:eastAsia="Arial Unicode MS" w:hAnsi="Times New Roman"/>
      <w:sz w:val="24"/>
    </w:rPr>
  </w:style>
  <w:style w:type="paragraph" w:customStyle="1" w:styleId="xl31">
    <w:name w:val="xl31"/>
    <w:basedOn w:val="Normale"/>
    <w:rsid w:val="004E0F0C"/>
    <w:pP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32">
    <w:name w:val="xl32"/>
    <w:basedOn w:val="Normale"/>
    <w:rsid w:val="004E0F0C"/>
    <w:pPr>
      <w:pBdr>
        <w:top w:val="single" w:sz="4" w:space="0" w:color="auto"/>
        <w:left w:val="single" w:sz="8" w:space="0" w:color="auto"/>
        <w:right w:val="single" w:sz="8"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b/>
      <w:bCs/>
      <w:sz w:val="24"/>
    </w:rPr>
  </w:style>
  <w:style w:type="paragraph" w:customStyle="1" w:styleId="xl33">
    <w:name w:val="xl33"/>
    <w:basedOn w:val="Normale"/>
    <w:rsid w:val="004E0F0C"/>
    <w:pPr>
      <w:spacing w:before="100" w:beforeAutospacing="1" w:after="100" w:afterAutospacing="1" w:line="240" w:lineRule="auto"/>
      <w:jc w:val="center"/>
      <w:textAlignment w:val="top"/>
    </w:pPr>
    <w:rPr>
      <w:rFonts w:ascii="Times New Roman" w:eastAsia="Arial Unicode MS" w:hAnsi="Times New Roman"/>
      <w:sz w:val="24"/>
    </w:rPr>
  </w:style>
  <w:style w:type="paragraph" w:customStyle="1" w:styleId="xl34">
    <w:name w:val="xl34"/>
    <w:basedOn w:val="Normale"/>
    <w:rsid w:val="004E0F0C"/>
    <w:pPr>
      <w:spacing w:before="100" w:beforeAutospacing="1" w:after="100" w:afterAutospacing="1" w:line="240" w:lineRule="auto"/>
      <w:textAlignment w:val="top"/>
    </w:pPr>
    <w:rPr>
      <w:rFonts w:ascii="Times New Roman" w:eastAsia="Arial Unicode MS" w:hAnsi="Times New Roman"/>
      <w:sz w:val="24"/>
    </w:rPr>
  </w:style>
  <w:style w:type="paragraph" w:customStyle="1" w:styleId="xl35">
    <w:name w:val="xl35"/>
    <w:basedOn w:val="Normale"/>
    <w:rsid w:val="004E0F0C"/>
    <w:pP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36">
    <w:name w:val="xl36"/>
    <w:basedOn w:val="Normale"/>
    <w:rsid w:val="004E0F0C"/>
    <w:pPr>
      <w:spacing w:before="100" w:beforeAutospacing="1" w:after="100" w:afterAutospacing="1" w:line="240" w:lineRule="auto"/>
      <w:jc w:val="center"/>
      <w:textAlignment w:val="center"/>
    </w:pPr>
    <w:rPr>
      <w:rFonts w:ascii="Arial Unicode MS" w:eastAsia="Arial Unicode MS" w:hAnsi="Arial Unicode MS" w:cs="Arial Unicode MS"/>
      <w:sz w:val="24"/>
    </w:rPr>
  </w:style>
  <w:style w:type="paragraph" w:customStyle="1" w:styleId="xl37">
    <w:name w:val="xl37"/>
    <w:basedOn w:val="Normale"/>
    <w:rsid w:val="004E0F0C"/>
    <w:pP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38">
    <w:name w:val="xl38"/>
    <w:basedOn w:val="Normale"/>
    <w:rsid w:val="004E0F0C"/>
    <w:pPr>
      <w:spacing w:before="100" w:beforeAutospacing="1" w:after="100" w:afterAutospacing="1" w:line="240" w:lineRule="auto"/>
      <w:jc w:val="center"/>
      <w:textAlignment w:val="center"/>
    </w:pPr>
    <w:rPr>
      <w:rFonts w:ascii="Times New Roman" w:eastAsia="Arial Unicode MS" w:hAnsi="Times New Roman"/>
      <w:sz w:val="24"/>
    </w:rPr>
  </w:style>
  <w:style w:type="paragraph" w:customStyle="1" w:styleId="xl39">
    <w:name w:val="xl39"/>
    <w:basedOn w:val="Normale"/>
    <w:rsid w:val="004E0F0C"/>
    <w:pP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40">
    <w:name w:val="xl40"/>
    <w:basedOn w:val="Normale"/>
    <w:rsid w:val="004E0F0C"/>
    <w:pPr>
      <w:spacing w:before="100" w:beforeAutospacing="1" w:after="100" w:afterAutospacing="1" w:line="240" w:lineRule="auto"/>
      <w:jc w:val="center"/>
      <w:textAlignment w:val="center"/>
    </w:pPr>
    <w:rPr>
      <w:rFonts w:ascii="Arial Unicode MS" w:eastAsia="Arial Unicode MS" w:hAnsi="Arial Unicode MS" w:cs="Arial Unicode MS"/>
      <w:b/>
      <w:bCs/>
      <w:sz w:val="24"/>
    </w:rPr>
  </w:style>
  <w:style w:type="paragraph" w:customStyle="1" w:styleId="xl41">
    <w:name w:val="xl41"/>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42">
    <w:name w:val="xl42"/>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43">
    <w:name w:val="xl43"/>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44">
    <w:name w:val="xl44"/>
    <w:basedOn w:val="Normale"/>
    <w:rsid w:val="004E0F0C"/>
    <w:pPr>
      <w:pBdr>
        <w:lef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rPr>
  </w:style>
  <w:style w:type="paragraph" w:customStyle="1" w:styleId="xl45">
    <w:name w:val="xl45"/>
    <w:basedOn w:val="Normale"/>
    <w:rsid w:val="004E0F0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rPr>
  </w:style>
  <w:style w:type="paragraph" w:customStyle="1" w:styleId="xl46">
    <w:name w:val="xl46"/>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47">
    <w:name w:val="xl47"/>
    <w:basedOn w:val="Normale"/>
    <w:rsid w:val="004E0F0C"/>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48">
    <w:name w:val="xl48"/>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49">
    <w:name w:val="xl49"/>
    <w:basedOn w:val="Normale"/>
    <w:rsid w:val="004E0F0C"/>
    <w:pPr>
      <w:pBdr>
        <w:left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50">
    <w:name w:val="xl50"/>
    <w:basedOn w:val="Normale"/>
    <w:rsid w:val="004E0F0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51">
    <w:name w:val="xl51"/>
    <w:basedOn w:val="Normale"/>
    <w:rsid w:val="004E0F0C"/>
    <w:pPr>
      <w:spacing w:before="100" w:beforeAutospacing="1" w:after="100" w:afterAutospacing="1" w:line="240" w:lineRule="auto"/>
      <w:jc w:val="left"/>
      <w:textAlignment w:val="center"/>
    </w:pPr>
    <w:rPr>
      <w:rFonts w:ascii="Times New Roman" w:eastAsia="Arial Unicode MS" w:hAnsi="Times New Roman"/>
      <w:i/>
      <w:iCs/>
      <w:sz w:val="24"/>
    </w:rPr>
  </w:style>
  <w:style w:type="paragraph" w:customStyle="1" w:styleId="xl52">
    <w:name w:val="xl52"/>
    <w:basedOn w:val="Normale"/>
    <w:rsid w:val="004E0F0C"/>
    <w:pPr>
      <w:pBdr>
        <w:bottom w:val="single" w:sz="4"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53">
    <w:name w:val="xl53"/>
    <w:basedOn w:val="Normale"/>
    <w:rsid w:val="004E0F0C"/>
    <w:pPr>
      <w:pBdr>
        <w:top w:val="single" w:sz="8"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54">
    <w:name w:val="xl54"/>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55">
    <w:name w:val="xl55"/>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56">
    <w:name w:val="xl56"/>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57">
    <w:name w:val="xl57"/>
    <w:basedOn w:val="Normale"/>
    <w:rsid w:val="004E0F0C"/>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58">
    <w:name w:val="xl58"/>
    <w:basedOn w:val="Normale"/>
    <w:rsid w:val="004E0F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59">
    <w:name w:val="xl59"/>
    <w:basedOn w:val="Normale"/>
    <w:rsid w:val="004E0F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60">
    <w:name w:val="xl60"/>
    <w:basedOn w:val="Normale"/>
    <w:rsid w:val="004E0F0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61">
    <w:name w:val="xl61"/>
    <w:basedOn w:val="Normale"/>
    <w:rsid w:val="004E0F0C"/>
    <w:pPr>
      <w:pBdr>
        <w:top w:val="single" w:sz="4" w:space="0" w:color="auto"/>
        <w:bottom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62">
    <w:name w:val="xl62"/>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63">
    <w:name w:val="xl63"/>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rPr>
  </w:style>
  <w:style w:type="paragraph" w:customStyle="1" w:styleId="xl64">
    <w:name w:val="xl64"/>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sz w:val="24"/>
    </w:rPr>
  </w:style>
  <w:style w:type="paragraph" w:customStyle="1" w:styleId="xl65">
    <w:name w:val="xl65"/>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18"/>
      <w:szCs w:val="18"/>
    </w:rPr>
  </w:style>
  <w:style w:type="paragraph" w:customStyle="1" w:styleId="xl66">
    <w:name w:val="xl66"/>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rPr>
  </w:style>
  <w:style w:type="paragraph" w:customStyle="1" w:styleId="xl67">
    <w:name w:val="xl67"/>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68">
    <w:name w:val="xl68"/>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69">
    <w:name w:val="xl69"/>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70">
    <w:name w:val="xl70"/>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sz w:val="24"/>
    </w:rPr>
  </w:style>
  <w:style w:type="paragraph" w:customStyle="1" w:styleId="xl71">
    <w:name w:val="xl71"/>
    <w:basedOn w:val="Normale"/>
    <w:rsid w:val="004E0F0C"/>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72">
    <w:name w:val="xl72"/>
    <w:basedOn w:val="Normale"/>
    <w:rsid w:val="004E0F0C"/>
    <w:pPr>
      <w:pBdr>
        <w:top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73">
    <w:name w:val="xl73"/>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sz w:val="24"/>
    </w:rPr>
  </w:style>
  <w:style w:type="paragraph" w:customStyle="1" w:styleId="xl74">
    <w:name w:val="xl74"/>
    <w:basedOn w:val="Normale"/>
    <w:rsid w:val="004E0F0C"/>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75">
    <w:name w:val="xl75"/>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76">
    <w:name w:val="xl76"/>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Arial Unicode MS" w:hAnsi="Times New Roman"/>
      <w:sz w:val="24"/>
    </w:rPr>
  </w:style>
  <w:style w:type="paragraph" w:customStyle="1" w:styleId="xl77">
    <w:name w:val="xl77"/>
    <w:basedOn w:val="Normale"/>
    <w:rsid w:val="004E0F0C"/>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78">
    <w:name w:val="xl78"/>
    <w:basedOn w:val="Normale"/>
    <w:rsid w:val="004E0F0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rPr>
  </w:style>
  <w:style w:type="paragraph" w:customStyle="1" w:styleId="xl79">
    <w:name w:val="xl79"/>
    <w:basedOn w:val="Normale"/>
    <w:rsid w:val="004E0F0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rPr>
  </w:style>
  <w:style w:type="paragraph" w:customStyle="1" w:styleId="xl80">
    <w:name w:val="xl80"/>
    <w:basedOn w:val="Normale"/>
    <w:rsid w:val="004E0F0C"/>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81">
    <w:name w:val="xl81"/>
    <w:basedOn w:val="Normale"/>
    <w:rsid w:val="004E0F0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18"/>
      <w:szCs w:val="18"/>
    </w:rPr>
  </w:style>
  <w:style w:type="paragraph" w:customStyle="1" w:styleId="xl82">
    <w:name w:val="xl82"/>
    <w:basedOn w:val="Normale"/>
    <w:rsid w:val="004E0F0C"/>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b/>
      <w:bCs/>
      <w:sz w:val="24"/>
    </w:rPr>
  </w:style>
  <w:style w:type="paragraph" w:customStyle="1" w:styleId="xl83">
    <w:name w:val="xl83"/>
    <w:basedOn w:val="Normale"/>
    <w:rsid w:val="004E0F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84">
    <w:name w:val="xl84"/>
    <w:basedOn w:val="Normale"/>
    <w:rsid w:val="004E0F0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18"/>
      <w:szCs w:val="18"/>
    </w:rPr>
  </w:style>
  <w:style w:type="paragraph" w:customStyle="1" w:styleId="xl85">
    <w:name w:val="xl85"/>
    <w:basedOn w:val="Normale"/>
    <w:rsid w:val="004E0F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86">
    <w:name w:val="xl86"/>
    <w:basedOn w:val="Normale"/>
    <w:rsid w:val="004E0F0C"/>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i/>
      <w:iCs/>
      <w:sz w:val="24"/>
    </w:rPr>
  </w:style>
  <w:style w:type="paragraph" w:customStyle="1" w:styleId="xl87">
    <w:name w:val="xl87"/>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i/>
      <w:iCs/>
      <w:sz w:val="24"/>
    </w:rPr>
  </w:style>
  <w:style w:type="paragraph" w:customStyle="1" w:styleId="xl88">
    <w:name w:val="xl88"/>
    <w:basedOn w:val="Normale"/>
    <w:rsid w:val="004E0F0C"/>
    <w:pPr>
      <w:pBdr>
        <w:top w:val="single" w:sz="4" w:space="0" w:color="auto"/>
        <w:bottom w:val="single" w:sz="4" w:space="0" w:color="auto"/>
        <w:right w:val="single" w:sz="8" w:space="0" w:color="auto"/>
      </w:pBdr>
      <w:shd w:val="clear" w:color="auto" w:fill="FFFF00"/>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89">
    <w:name w:val="xl89"/>
    <w:basedOn w:val="Normale"/>
    <w:rsid w:val="004E0F0C"/>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left"/>
      <w:textAlignment w:val="center"/>
    </w:pPr>
    <w:rPr>
      <w:rFonts w:ascii="Times New Roman" w:eastAsia="Arial Unicode MS" w:hAnsi="Times New Roman"/>
      <w:sz w:val="24"/>
    </w:rPr>
  </w:style>
  <w:style w:type="paragraph" w:customStyle="1" w:styleId="xl90">
    <w:name w:val="xl90"/>
    <w:basedOn w:val="Normale"/>
    <w:rsid w:val="004E0F0C"/>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91">
    <w:name w:val="xl91"/>
    <w:basedOn w:val="Normale"/>
    <w:rsid w:val="004E0F0C"/>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top"/>
    </w:pPr>
    <w:rPr>
      <w:rFonts w:ascii="Times New Roman" w:eastAsia="Arial Unicode MS" w:hAnsi="Times New Roman"/>
      <w:i/>
      <w:iCs/>
      <w:sz w:val="24"/>
    </w:rPr>
  </w:style>
  <w:style w:type="paragraph" w:customStyle="1" w:styleId="xl92">
    <w:name w:val="xl92"/>
    <w:basedOn w:val="Normale"/>
    <w:rsid w:val="004E0F0C"/>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b/>
      <w:bCs/>
      <w:sz w:val="24"/>
    </w:rPr>
  </w:style>
  <w:style w:type="paragraph" w:customStyle="1" w:styleId="xl93">
    <w:name w:val="xl93"/>
    <w:basedOn w:val="Normale"/>
    <w:rsid w:val="004E0F0C"/>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top"/>
    </w:pPr>
    <w:rPr>
      <w:rFonts w:ascii="CG Times" w:eastAsia="Arial Unicode MS" w:hAnsi="CG Times" w:cs="Arial Unicode MS"/>
      <w:b/>
      <w:bCs/>
      <w:sz w:val="24"/>
    </w:rPr>
  </w:style>
  <w:style w:type="paragraph" w:customStyle="1" w:styleId="xl94">
    <w:name w:val="xl94"/>
    <w:basedOn w:val="Normale"/>
    <w:rsid w:val="004E0F0C"/>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top"/>
    </w:pPr>
    <w:rPr>
      <w:rFonts w:ascii="CG Times" w:eastAsia="Arial Unicode MS" w:hAnsi="CG Times" w:cs="Arial Unicode MS"/>
      <w:b/>
      <w:bCs/>
      <w:sz w:val="24"/>
    </w:rPr>
  </w:style>
  <w:style w:type="paragraph" w:customStyle="1" w:styleId="xl95">
    <w:name w:val="xl95"/>
    <w:basedOn w:val="Normale"/>
    <w:rsid w:val="004E0F0C"/>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96">
    <w:name w:val="xl96"/>
    <w:basedOn w:val="Normale"/>
    <w:rsid w:val="004E0F0C"/>
    <w:pPr>
      <w:pBdr>
        <w:left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97">
    <w:name w:val="xl97"/>
    <w:basedOn w:val="Normale"/>
    <w:rsid w:val="004E0F0C"/>
    <w:pPr>
      <w:pBdr>
        <w:left w:val="single" w:sz="8" w:space="0" w:color="auto"/>
        <w:bottom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98">
    <w:name w:val="xl98"/>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Arial Unicode MS" w:hAnsi="Times New Roman"/>
      <w:sz w:val="18"/>
      <w:szCs w:val="18"/>
    </w:rPr>
  </w:style>
  <w:style w:type="paragraph" w:customStyle="1" w:styleId="xl99">
    <w:name w:val="xl99"/>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rPr>
  </w:style>
  <w:style w:type="paragraph" w:customStyle="1" w:styleId="xl100">
    <w:name w:val="xl100"/>
    <w:basedOn w:val="Normale"/>
    <w:rsid w:val="004E0F0C"/>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Unicode MS" w:eastAsia="Arial Unicode MS" w:hAnsi="Arial Unicode MS" w:cs="Arial Unicode MS"/>
      <w:b/>
      <w:bCs/>
      <w:sz w:val="24"/>
    </w:rPr>
  </w:style>
  <w:style w:type="paragraph" w:customStyle="1" w:styleId="xl101">
    <w:name w:val="xl101"/>
    <w:basedOn w:val="Normale"/>
    <w:rsid w:val="004E0F0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rPr>
  </w:style>
  <w:style w:type="paragraph" w:customStyle="1" w:styleId="xl102">
    <w:name w:val="xl102"/>
    <w:basedOn w:val="Normale"/>
    <w:rsid w:val="004E0F0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24"/>
    </w:rPr>
  </w:style>
  <w:style w:type="paragraph" w:customStyle="1" w:styleId="xl103">
    <w:name w:val="xl103"/>
    <w:basedOn w:val="Normale"/>
    <w:rsid w:val="004E0F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Arial Unicode MS" w:hAnsi="Times New Roman"/>
      <w:sz w:val="24"/>
    </w:rPr>
  </w:style>
  <w:style w:type="paragraph" w:customStyle="1" w:styleId="xl104">
    <w:name w:val="xl104"/>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Arial Unicode MS" w:hAnsi="Times New Roman"/>
      <w:sz w:val="24"/>
    </w:rPr>
  </w:style>
  <w:style w:type="paragraph" w:customStyle="1" w:styleId="xl105">
    <w:name w:val="xl105"/>
    <w:basedOn w:val="Normale"/>
    <w:rsid w:val="004E0F0C"/>
    <w:pPr>
      <w:pBdr>
        <w:left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106">
    <w:name w:val="xl106"/>
    <w:basedOn w:val="Normale"/>
    <w:rsid w:val="004E0F0C"/>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107">
    <w:name w:val="xl107"/>
    <w:basedOn w:val="Normale"/>
    <w:rsid w:val="004E0F0C"/>
    <w:pPr>
      <w:pBdr>
        <w:top w:val="single" w:sz="8" w:space="0" w:color="auto"/>
        <w:bottom w:val="single" w:sz="4" w:space="0" w:color="auto"/>
      </w:pBdr>
      <w:spacing w:before="100" w:beforeAutospacing="1" w:after="100" w:afterAutospacing="1" w:line="240" w:lineRule="auto"/>
      <w:jc w:val="left"/>
      <w:textAlignment w:val="center"/>
    </w:pPr>
    <w:rPr>
      <w:rFonts w:ascii="Times New Roman" w:eastAsia="Arial Unicode MS" w:hAnsi="Times New Roman"/>
      <w:b/>
      <w:bCs/>
      <w:sz w:val="24"/>
    </w:rPr>
  </w:style>
  <w:style w:type="paragraph" w:customStyle="1" w:styleId="xl108">
    <w:name w:val="xl108"/>
    <w:basedOn w:val="Normale"/>
    <w:rsid w:val="004E0F0C"/>
    <w:pPr>
      <w:pBdr>
        <w:top w:val="single" w:sz="4" w:space="0" w:color="auto"/>
        <w:bottom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b/>
      <w:bCs/>
      <w:sz w:val="24"/>
    </w:rPr>
  </w:style>
  <w:style w:type="paragraph" w:customStyle="1" w:styleId="xl109">
    <w:name w:val="xl109"/>
    <w:basedOn w:val="Normale"/>
    <w:rsid w:val="004E0F0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110">
    <w:name w:val="xl110"/>
    <w:basedOn w:val="Normale"/>
    <w:rsid w:val="004E0F0C"/>
    <w:pPr>
      <w:pBdr>
        <w:left w:val="single" w:sz="8" w:space="0" w:color="auto"/>
        <w:right w:val="single" w:sz="8"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b/>
      <w:bCs/>
      <w:sz w:val="24"/>
    </w:rPr>
  </w:style>
  <w:style w:type="paragraph" w:customStyle="1" w:styleId="xl111">
    <w:name w:val="xl111"/>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112">
    <w:name w:val="xl112"/>
    <w:basedOn w:val="Normale"/>
    <w:rsid w:val="004E0F0C"/>
    <w:pPr>
      <w:pBdr>
        <w:left w:val="single" w:sz="8" w:space="0" w:color="auto"/>
        <w:right w:val="single" w:sz="8" w:space="0" w:color="auto"/>
      </w:pBdr>
      <w:shd w:val="clear" w:color="auto" w:fill="C0C0C0"/>
      <w:spacing w:before="100" w:beforeAutospacing="1" w:after="100" w:afterAutospacing="1" w:line="240" w:lineRule="auto"/>
      <w:jc w:val="center"/>
      <w:textAlignment w:val="top"/>
    </w:pPr>
    <w:rPr>
      <w:rFonts w:ascii="Times New Roman" w:eastAsia="Arial Unicode MS" w:hAnsi="Times New Roman"/>
      <w:b/>
      <w:bCs/>
      <w:sz w:val="24"/>
    </w:rPr>
  </w:style>
  <w:style w:type="paragraph" w:customStyle="1" w:styleId="xl113">
    <w:name w:val="xl113"/>
    <w:basedOn w:val="Normale"/>
    <w:rsid w:val="004E0F0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character" w:customStyle="1" w:styleId="CharChar">
    <w:name w:val="Char Char"/>
    <w:rsid w:val="004E0F0C"/>
    <w:rPr>
      <w:rFonts w:cs="Arial"/>
      <w:b/>
      <w:bCs/>
      <w:iCs/>
      <w:sz w:val="24"/>
      <w:szCs w:val="26"/>
      <w:lang w:val="it-IT" w:eastAsia="it-IT" w:bidi="ar-SA"/>
    </w:rPr>
  </w:style>
  <w:style w:type="paragraph" w:styleId="Corpodeltesto3">
    <w:name w:val="Body Text 3"/>
    <w:basedOn w:val="Normale"/>
    <w:rsid w:val="004E0F0C"/>
    <w:pPr>
      <w:ind w:right="72"/>
    </w:pPr>
    <w:rPr>
      <w:rFonts w:ascii="Verdana" w:hAnsi="Verdana"/>
      <w:szCs w:val="20"/>
    </w:rPr>
  </w:style>
  <w:style w:type="character" w:styleId="Collegamentovisitato">
    <w:name w:val="FollowedHyperlink"/>
    <w:rsid w:val="004E0F0C"/>
    <w:rPr>
      <w:color w:val="800080"/>
      <w:u w:val="single"/>
    </w:rPr>
  </w:style>
  <w:style w:type="character" w:styleId="Enfasicorsivo">
    <w:name w:val="Emphasis"/>
    <w:qFormat/>
    <w:rsid w:val="004E0F0C"/>
    <w:rPr>
      <w:i/>
      <w:iCs/>
    </w:rPr>
  </w:style>
  <w:style w:type="paragraph" w:customStyle="1" w:styleId="NormalInd">
    <w:name w:val="Normal Ind."/>
    <w:basedOn w:val="Normale"/>
    <w:rsid w:val="004E0F0C"/>
    <w:pPr>
      <w:spacing w:before="240" w:line="360" w:lineRule="atLeast"/>
      <w:ind w:left="567" w:hanging="567"/>
    </w:pPr>
    <w:rPr>
      <w:rFonts w:ascii="Times New Roman" w:hAnsi="Times New Roman"/>
      <w:sz w:val="24"/>
    </w:rPr>
  </w:style>
  <w:style w:type="paragraph" w:customStyle="1" w:styleId="xl24">
    <w:name w:val="xl24"/>
    <w:basedOn w:val="Normale"/>
    <w:rsid w:val="004E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omic Sans MS" w:eastAsia="Arial Unicode MS" w:hAnsi="Comic Sans MS" w:cs="Arial Unicode MS"/>
      <w:b/>
      <w:bCs/>
      <w:sz w:val="16"/>
      <w:szCs w:val="16"/>
    </w:rPr>
  </w:style>
  <w:style w:type="paragraph" w:customStyle="1" w:styleId="xl25">
    <w:name w:val="xl25"/>
    <w:basedOn w:val="Normale"/>
    <w:rsid w:val="004E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mic Sans MS" w:eastAsia="Arial Unicode MS" w:hAnsi="Comic Sans MS" w:cs="Arial Unicode MS"/>
      <w:sz w:val="16"/>
      <w:szCs w:val="16"/>
    </w:rPr>
  </w:style>
  <w:style w:type="paragraph" w:customStyle="1" w:styleId="StileTitolo2">
    <w:name w:val="Stile Titolo 2"/>
    <w:basedOn w:val="Titolo2"/>
    <w:rsid w:val="004E0F0C"/>
    <w:pPr>
      <w:numPr>
        <w:numId w:val="0"/>
      </w:numPr>
      <w:tabs>
        <w:tab w:val="left" w:pos="700"/>
      </w:tabs>
      <w:spacing w:after="240"/>
      <w:ind w:left="700" w:hanging="700"/>
    </w:pPr>
    <w:rPr>
      <w:bCs/>
      <w:szCs w:val="20"/>
    </w:rPr>
  </w:style>
  <w:style w:type="paragraph" w:customStyle="1" w:styleId="StileTitolo1">
    <w:name w:val="Stile Titolo 1"/>
    <w:basedOn w:val="Titolo1"/>
    <w:rsid w:val="004E0F0C"/>
    <w:pPr>
      <w:spacing w:after="240"/>
      <w:ind w:left="700" w:hanging="700"/>
    </w:pPr>
    <w:rPr>
      <w:kern w:val="0"/>
      <w:lang w:val="it-IT"/>
    </w:rPr>
  </w:style>
  <w:style w:type="character" w:customStyle="1" w:styleId="StileTitolo1CarattereCarattere">
    <w:name w:val="Stile Titolo 1 Carattere Carattere"/>
    <w:rsid w:val="004E0F0C"/>
    <w:rPr>
      <w:rFonts w:ascii="Verdana" w:hAnsi="Verdana" w:cs="Arial"/>
      <w:b/>
      <w:bCs/>
      <w:kern w:val="32"/>
      <w:sz w:val="32"/>
      <w:szCs w:val="32"/>
      <w:lang w:val="it-IT" w:eastAsia="en-GB" w:bidi="ar-SA"/>
    </w:rPr>
  </w:style>
  <w:style w:type="paragraph" w:customStyle="1" w:styleId="StileTitolo3">
    <w:name w:val="Stile Titolo 3"/>
    <w:basedOn w:val="Titolo3"/>
    <w:rsid w:val="004E0F0C"/>
    <w:pPr>
      <w:tabs>
        <w:tab w:val="left" w:pos="700"/>
      </w:tabs>
      <w:spacing w:after="240"/>
      <w:ind w:left="700" w:hanging="700"/>
    </w:pPr>
    <w:rPr>
      <w:rFonts w:ascii="Verdana" w:hAnsi="Verdana" w:cs="Times New Roman"/>
      <w:sz w:val="20"/>
      <w:szCs w:val="20"/>
    </w:rPr>
  </w:style>
  <w:style w:type="paragraph" w:styleId="Testofumetto">
    <w:name w:val="Balloon Text"/>
    <w:basedOn w:val="Normale"/>
    <w:link w:val="TestofumettoCarattere"/>
    <w:uiPriority w:val="99"/>
    <w:semiHidden/>
    <w:rsid w:val="002376AB"/>
    <w:rPr>
      <w:rFonts w:ascii="Tahoma" w:hAnsi="Tahoma" w:cs="Tahoma"/>
      <w:sz w:val="16"/>
      <w:szCs w:val="16"/>
    </w:rPr>
  </w:style>
  <w:style w:type="character" w:styleId="Rimandocommento">
    <w:name w:val="annotation reference"/>
    <w:uiPriority w:val="99"/>
    <w:semiHidden/>
    <w:rsid w:val="00A86156"/>
    <w:rPr>
      <w:sz w:val="16"/>
      <w:szCs w:val="16"/>
    </w:rPr>
  </w:style>
  <w:style w:type="paragraph" w:customStyle="1" w:styleId="NormaleVerdana">
    <w:name w:val="Normale + Verdana"/>
    <w:basedOn w:val="Normale"/>
    <w:link w:val="NormaleVerdanaCarattere"/>
    <w:rsid w:val="00B075C1"/>
    <w:rPr>
      <w:rFonts w:ascii="Verdana" w:hAnsi="Verdana" w:cs="Arial"/>
    </w:rPr>
  </w:style>
  <w:style w:type="character" w:customStyle="1" w:styleId="NormaleVerdanaCarattere">
    <w:name w:val="Normale + Verdana Carattere"/>
    <w:link w:val="NormaleVerdana"/>
    <w:rsid w:val="00B075C1"/>
    <w:rPr>
      <w:rFonts w:ascii="Verdana" w:hAnsi="Verdana" w:cs="Arial"/>
      <w:szCs w:val="24"/>
      <w:lang w:val="it-IT" w:eastAsia="it-IT" w:bidi="ar-SA"/>
    </w:rPr>
  </w:style>
  <w:style w:type="paragraph" w:customStyle="1" w:styleId="Testot">
    <w:name w:val="Testo.t"/>
    <w:basedOn w:val="Normale"/>
    <w:link w:val="TestotCarattere"/>
    <w:rsid w:val="00C47A4B"/>
    <w:pPr>
      <w:autoSpaceDE w:val="0"/>
      <w:autoSpaceDN w:val="0"/>
      <w:spacing w:after="260" w:line="260" w:lineRule="exact"/>
    </w:pPr>
    <w:rPr>
      <w:rFonts w:ascii="Times" w:hAnsi="Times"/>
      <w:sz w:val="22"/>
      <w:szCs w:val="22"/>
    </w:rPr>
  </w:style>
  <w:style w:type="paragraph" w:customStyle="1" w:styleId="StileDidascaliaCentrato">
    <w:name w:val="Stile Didascalia + Centrato"/>
    <w:basedOn w:val="Didascalia"/>
    <w:rsid w:val="00A73819"/>
    <w:pPr>
      <w:spacing w:after="240"/>
      <w:jc w:val="center"/>
    </w:pPr>
    <w:rPr>
      <w:rFonts w:cs="Times New Roman"/>
      <w:szCs w:val="20"/>
    </w:rPr>
  </w:style>
  <w:style w:type="table" w:styleId="Grigliatabella">
    <w:name w:val="Table Grid"/>
    <w:basedOn w:val="Tabellanormale"/>
    <w:uiPriority w:val="39"/>
    <w:rsid w:val="000A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
    <w:name w:val="testo"/>
    <w:basedOn w:val="Normale"/>
    <w:rsid w:val="001365C2"/>
    <w:pPr>
      <w:spacing w:before="100" w:beforeAutospacing="1" w:after="100" w:afterAutospacing="1" w:line="240" w:lineRule="auto"/>
      <w:jc w:val="left"/>
    </w:pPr>
    <w:rPr>
      <w:rFonts w:ascii="Verdana" w:hAnsi="Verdana"/>
      <w:color w:val="000000"/>
      <w:sz w:val="15"/>
      <w:szCs w:val="15"/>
    </w:rPr>
  </w:style>
  <w:style w:type="character" w:customStyle="1" w:styleId="testo1">
    <w:name w:val="testo1"/>
    <w:rsid w:val="001365C2"/>
    <w:rPr>
      <w:rFonts w:ascii="Verdana" w:hAnsi="Verdana" w:hint="default"/>
      <w:b w:val="0"/>
      <w:bCs w:val="0"/>
      <w:i w:val="0"/>
      <w:iCs w:val="0"/>
      <w:caps w:val="0"/>
      <w:color w:val="000000"/>
      <w:sz w:val="15"/>
      <w:szCs w:val="15"/>
    </w:rPr>
  </w:style>
  <w:style w:type="character" w:customStyle="1" w:styleId="TestotCarattere">
    <w:name w:val="Testo.t Carattere"/>
    <w:link w:val="Testot"/>
    <w:rsid w:val="006E2D86"/>
    <w:rPr>
      <w:rFonts w:ascii="Times" w:hAnsi="Times"/>
      <w:sz w:val="22"/>
      <w:szCs w:val="22"/>
      <w:lang w:val="it-IT" w:eastAsia="it-IT" w:bidi="ar-SA"/>
    </w:rPr>
  </w:style>
  <w:style w:type="paragraph" w:styleId="PreformattatoHTML">
    <w:name w:val="HTML Preformatted"/>
    <w:basedOn w:val="Normale"/>
    <w:rsid w:val="0094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CorpotestoCarattere">
    <w:name w:val="Corpo testo Carattere"/>
    <w:aliases w:val="body text Carattere"/>
    <w:link w:val="Corpotesto1"/>
    <w:rsid w:val="00240636"/>
    <w:rPr>
      <w:i/>
      <w:sz w:val="24"/>
      <w:szCs w:val="24"/>
      <w:lang w:val="it-IT" w:eastAsia="en-GB"/>
    </w:rPr>
  </w:style>
  <w:style w:type="paragraph" w:styleId="Sommario4">
    <w:name w:val="toc 4"/>
    <w:basedOn w:val="Normale"/>
    <w:next w:val="Normale"/>
    <w:autoRedefine/>
    <w:uiPriority w:val="39"/>
    <w:unhideWhenUsed/>
    <w:rsid w:val="006A71F9"/>
    <w:pPr>
      <w:spacing w:after="100" w:line="276" w:lineRule="auto"/>
      <w:ind w:left="660"/>
      <w:jc w:val="left"/>
    </w:pPr>
    <w:rPr>
      <w:rFonts w:ascii="Calibri" w:hAnsi="Calibri"/>
      <w:sz w:val="22"/>
      <w:szCs w:val="22"/>
      <w:lang w:val="en-US" w:eastAsia="en-US"/>
    </w:rPr>
  </w:style>
  <w:style w:type="paragraph" w:styleId="Sommario5">
    <w:name w:val="toc 5"/>
    <w:basedOn w:val="Normale"/>
    <w:next w:val="Normale"/>
    <w:autoRedefine/>
    <w:uiPriority w:val="39"/>
    <w:unhideWhenUsed/>
    <w:rsid w:val="006A71F9"/>
    <w:pPr>
      <w:spacing w:after="100" w:line="276" w:lineRule="auto"/>
      <w:ind w:left="880"/>
      <w:jc w:val="left"/>
    </w:pPr>
    <w:rPr>
      <w:rFonts w:ascii="Calibri" w:hAnsi="Calibri"/>
      <w:sz w:val="22"/>
      <w:szCs w:val="22"/>
      <w:lang w:val="en-US" w:eastAsia="en-US"/>
    </w:rPr>
  </w:style>
  <w:style w:type="paragraph" w:styleId="Sommario6">
    <w:name w:val="toc 6"/>
    <w:basedOn w:val="Normale"/>
    <w:next w:val="Normale"/>
    <w:autoRedefine/>
    <w:uiPriority w:val="39"/>
    <w:unhideWhenUsed/>
    <w:rsid w:val="006A71F9"/>
    <w:pPr>
      <w:spacing w:after="100" w:line="276" w:lineRule="auto"/>
      <w:ind w:left="1100"/>
      <w:jc w:val="left"/>
    </w:pPr>
    <w:rPr>
      <w:rFonts w:ascii="Calibri" w:hAnsi="Calibri"/>
      <w:sz w:val="22"/>
      <w:szCs w:val="22"/>
      <w:lang w:val="en-US" w:eastAsia="en-US"/>
    </w:rPr>
  </w:style>
  <w:style w:type="paragraph" w:styleId="Sommario7">
    <w:name w:val="toc 7"/>
    <w:basedOn w:val="Normale"/>
    <w:next w:val="Normale"/>
    <w:autoRedefine/>
    <w:uiPriority w:val="39"/>
    <w:unhideWhenUsed/>
    <w:rsid w:val="006A71F9"/>
    <w:pPr>
      <w:spacing w:after="100" w:line="276" w:lineRule="auto"/>
      <w:ind w:left="1320"/>
      <w:jc w:val="left"/>
    </w:pPr>
    <w:rPr>
      <w:rFonts w:ascii="Calibri" w:hAnsi="Calibri"/>
      <w:sz w:val="22"/>
      <w:szCs w:val="22"/>
      <w:lang w:val="en-US" w:eastAsia="en-US"/>
    </w:rPr>
  </w:style>
  <w:style w:type="paragraph" w:styleId="Sommario8">
    <w:name w:val="toc 8"/>
    <w:basedOn w:val="Normale"/>
    <w:next w:val="Normale"/>
    <w:autoRedefine/>
    <w:uiPriority w:val="39"/>
    <w:unhideWhenUsed/>
    <w:rsid w:val="006A71F9"/>
    <w:pPr>
      <w:spacing w:after="100" w:line="276" w:lineRule="auto"/>
      <w:ind w:left="1540"/>
      <w:jc w:val="left"/>
    </w:pPr>
    <w:rPr>
      <w:rFonts w:ascii="Calibri" w:hAnsi="Calibri"/>
      <w:sz w:val="22"/>
      <w:szCs w:val="22"/>
      <w:lang w:val="en-US" w:eastAsia="en-US"/>
    </w:rPr>
  </w:style>
  <w:style w:type="paragraph" w:styleId="Sommario9">
    <w:name w:val="toc 9"/>
    <w:basedOn w:val="Normale"/>
    <w:next w:val="Normale"/>
    <w:autoRedefine/>
    <w:uiPriority w:val="39"/>
    <w:unhideWhenUsed/>
    <w:rsid w:val="006A71F9"/>
    <w:pPr>
      <w:spacing w:after="100" w:line="276" w:lineRule="auto"/>
      <w:ind w:left="1760"/>
      <w:jc w:val="left"/>
    </w:pPr>
    <w:rPr>
      <w:rFonts w:ascii="Calibri" w:hAnsi="Calibri"/>
      <w:sz w:val="22"/>
      <w:szCs w:val="22"/>
      <w:lang w:val="en-US" w:eastAsia="en-US"/>
    </w:rPr>
  </w:style>
  <w:style w:type="paragraph" w:styleId="Paragrafoelenco">
    <w:name w:val="List Paragraph"/>
    <w:basedOn w:val="Normale"/>
    <w:uiPriority w:val="34"/>
    <w:qFormat/>
    <w:rsid w:val="006A71F9"/>
    <w:pPr>
      <w:ind w:left="720"/>
      <w:contextualSpacing/>
    </w:pPr>
  </w:style>
  <w:style w:type="paragraph" w:customStyle="1" w:styleId="CM1">
    <w:name w:val="CM1"/>
    <w:basedOn w:val="Default"/>
    <w:next w:val="Default"/>
    <w:uiPriority w:val="99"/>
    <w:rsid w:val="00C76D82"/>
    <w:rPr>
      <w:rFonts w:ascii="EUAlbertina" w:hAnsi="EUAlbertina"/>
      <w:color w:val="auto"/>
      <w:lang w:val="en-US" w:eastAsia="en-US"/>
    </w:rPr>
  </w:style>
  <w:style w:type="paragraph" w:customStyle="1" w:styleId="CM3">
    <w:name w:val="CM3"/>
    <w:basedOn w:val="Default"/>
    <w:next w:val="Default"/>
    <w:uiPriority w:val="99"/>
    <w:rsid w:val="00C76D82"/>
    <w:rPr>
      <w:rFonts w:ascii="EUAlbertina" w:hAnsi="EUAlbertina"/>
      <w:color w:val="auto"/>
      <w:lang w:val="en-US" w:eastAsia="en-US"/>
    </w:rPr>
  </w:style>
  <w:style w:type="character" w:customStyle="1" w:styleId="PidipaginaCarattere">
    <w:name w:val="Piè di pagina Carattere"/>
    <w:link w:val="Pidipagina"/>
    <w:uiPriority w:val="99"/>
    <w:rsid w:val="00607581"/>
    <w:rPr>
      <w:sz w:val="24"/>
      <w:szCs w:val="24"/>
      <w:lang w:val="en-GB" w:eastAsia="en-GB"/>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rsid w:val="00727C6C"/>
    <w:rPr>
      <w:lang w:val="en-GB" w:eastAsia="en-GB"/>
    </w:rPr>
  </w:style>
  <w:style w:type="paragraph" w:customStyle="1" w:styleId="Stile4">
    <w:name w:val="Stile4"/>
    <w:basedOn w:val="Titolo1"/>
    <w:link w:val="Stile4Carattere"/>
    <w:qFormat/>
    <w:rsid w:val="00775085"/>
  </w:style>
  <w:style w:type="paragraph" w:styleId="Titolosommario">
    <w:name w:val="TOC Heading"/>
    <w:basedOn w:val="Titolo1"/>
    <w:next w:val="Normale"/>
    <w:uiPriority w:val="39"/>
    <w:semiHidden/>
    <w:unhideWhenUsed/>
    <w:qFormat/>
    <w:rsid w:val="00DC32A3"/>
    <w:pPr>
      <w:keepLines/>
      <w:spacing w:before="480" w:after="0" w:line="276" w:lineRule="auto"/>
      <w:outlineLvl w:val="9"/>
    </w:pPr>
    <w:rPr>
      <w:rFonts w:ascii="Cambria" w:hAnsi="Cambria"/>
      <w:color w:val="365F91"/>
      <w:kern w:val="0"/>
      <w:sz w:val="28"/>
      <w:szCs w:val="28"/>
      <w:lang w:val="en-US" w:eastAsia="en-US"/>
    </w:rPr>
  </w:style>
  <w:style w:type="character" w:customStyle="1" w:styleId="Titolo1Carattere">
    <w:name w:val="Titolo 1 Carattere"/>
    <w:link w:val="Titolo1"/>
    <w:uiPriority w:val="9"/>
    <w:rsid w:val="00775085"/>
    <w:rPr>
      <w:rFonts w:ascii="Verdana" w:hAnsi="Verdana" w:cs="Arial"/>
      <w:b/>
      <w:bCs/>
      <w:kern w:val="32"/>
      <w:szCs w:val="32"/>
      <w:lang w:val="en-GB" w:eastAsia="en-GB"/>
    </w:rPr>
  </w:style>
  <w:style w:type="character" w:customStyle="1" w:styleId="Stile4Carattere">
    <w:name w:val="Stile4 Carattere"/>
    <w:link w:val="Stile4"/>
    <w:rsid w:val="00775085"/>
    <w:rPr>
      <w:rFonts w:ascii="Verdana" w:hAnsi="Verdana" w:cs="Arial"/>
      <w:b/>
      <w:bCs/>
      <w:kern w:val="32"/>
      <w:szCs w:val="32"/>
      <w:lang w:val="en-GB" w:eastAsia="en-GB"/>
    </w:rPr>
  </w:style>
  <w:style w:type="paragraph" w:customStyle="1" w:styleId="StileNormale">
    <w:name w:val="Stile Normale"/>
    <w:basedOn w:val="Normale"/>
    <w:link w:val="StileNormaleCarattere"/>
    <w:qFormat/>
    <w:rsid w:val="00FD163E"/>
    <w:rPr>
      <w:sz w:val="22"/>
      <w:szCs w:val="20"/>
    </w:rPr>
  </w:style>
  <w:style w:type="character" w:customStyle="1" w:styleId="StileNormaleCarattere">
    <w:name w:val="Stile Normale Carattere"/>
    <w:link w:val="StileNormale"/>
    <w:rsid w:val="00FD163E"/>
    <w:rPr>
      <w:rFonts w:ascii="Arial" w:hAnsi="Arial"/>
      <w:sz w:val="22"/>
      <w:lang w:val="it-IT" w:eastAsia="it-IT"/>
    </w:rPr>
  </w:style>
  <w:style w:type="paragraph" w:styleId="Revisione">
    <w:name w:val="Revision"/>
    <w:hidden/>
    <w:uiPriority w:val="99"/>
    <w:semiHidden/>
    <w:rsid w:val="001256D4"/>
    <w:rPr>
      <w:rFonts w:ascii="Arial" w:hAnsi="Arial"/>
      <w:szCs w:val="24"/>
    </w:rPr>
  </w:style>
  <w:style w:type="character" w:customStyle="1" w:styleId="TestocommentoCarattere">
    <w:name w:val="Testo commento Carattere"/>
    <w:link w:val="Testocommento"/>
    <w:uiPriority w:val="99"/>
    <w:semiHidden/>
    <w:rsid w:val="00223E55"/>
    <w:rPr>
      <w:rFonts w:ascii="Arial" w:hAnsi="Arial"/>
      <w:lang w:val="it-IT" w:eastAsia="it-IT"/>
    </w:rPr>
  </w:style>
  <w:style w:type="character" w:customStyle="1" w:styleId="notranslate">
    <w:name w:val="notranslate"/>
    <w:rsid w:val="008C0506"/>
  </w:style>
  <w:style w:type="character" w:customStyle="1" w:styleId="apple-converted-space">
    <w:name w:val="apple-converted-space"/>
    <w:rsid w:val="008C0506"/>
  </w:style>
  <w:style w:type="paragraph" w:styleId="Titolo">
    <w:name w:val="Title"/>
    <w:basedOn w:val="Normale"/>
    <w:next w:val="Normale"/>
    <w:link w:val="TitoloCarattere"/>
    <w:qFormat/>
    <w:rsid w:val="006E72E4"/>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6E72E4"/>
    <w:rPr>
      <w:rFonts w:ascii="Calibri Light" w:eastAsia="Times New Roman" w:hAnsi="Calibri Light" w:cs="Times New Roman"/>
      <w:b/>
      <w:bCs/>
      <w:kern w:val="28"/>
      <w:sz w:val="32"/>
      <w:szCs w:val="32"/>
    </w:rPr>
  </w:style>
  <w:style w:type="paragraph" w:customStyle="1" w:styleId="normaleverdana0">
    <w:name w:val="normaleverdana"/>
    <w:basedOn w:val="Normale"/>
    <w:rsid w:val="007E1EED"/>
    <w:rPr>
      <w:rFonts w:ascii="Verdana" w:eastAsia="Calibri" w:hAnsi="Verdana"/>
      <w:szCs w:val="20"/>
    </w:rPr>
  </w:style>
  <w:style w:type="table" w:customStyle="1" w:styleId="Grigliatabella1">
    <w:name w:val="Griglia tabella1"/>
    <w:basedOn w:val="Tabellanormale"/>
    <w:next w:val="Grigliatabella"/>
    <w:uiPriority w:val="59"/>
    <w:rsid w:val="00A11C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aliases w:val="Paragrafo elenco puntato"/>
    <w:basedOn w:val="Normale"/>
    <w:rsid w:val="00252D49"/>
    <w:pPr>
      <w:suppressAutoHyphens/>
      <w:spacing w:line="100" w:lineRule="atLeast"/>
      <w:ind w:left="720"/>
    </w:pPr>
    <w:rPr>
      <w:rFonts w:ascii="Times New Roman" w:hAnsi="Times New Roman"/>
      <w:kern w:val="1"/>
      <w:sz w:val="24"/>
      <w:lang w:eastAsia="hi-IN" w:bidi="hi-IN"/>
    </w:rPr>
  </w:style>
  <w:style w:type="table" w:customStyle="1" w:styleId="Grigliatabella2">
    <w:name w:val="Griglia tabella2"/>
    <w:basedOn w:val="Tabellanormale"/>
    <w:next w:val="Grigliatabella"/>
    <w:uiPriority w:val="59"/>
    <w:rsid w:val="000D3A2A"/>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chiara-Colore51">
    <w:name w:val="Griglia chiara - Colore 51"/>
    <w:basedOn w:val="Tabellanormale"/>
    <w:next w:val="Grigliachiara-Colore5"/>
    <w:uiPriority w:val="62"/>
    <w:rsid w:val="000D3A2A"/>
    <w:rPr>
      <w:rFonts w:ascii="Calibri" w:eastAsia="Calibri" w:hAnsi="Calibri"/>
      <w:sz w:val="22"/>
      <w:szCs w:val="22"/>
      <w:lang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Grigliachiara-Colore5">
    <w:name w:val="Light Grid Accent 5"/>
    <w:basedOn w:val="Tabellanormale"/>
    <w:uiPriority w:val="62"/>
    <w:semiHidden/>
    <w:unhideWhenUsed/>
    <w:rsid w:val="000D3A2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gliatabella3">
    <w:name w:val="Griglia tabella3"/>
    <w:basedOn w:val="Tabellanormale"/>
    <w:next w:val="Grigliatabella"/>
    <w:uiPriority w:val="39"/>
    <w:rsid w:val="00B24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
    <w:name w:val="Nessun elenco1"/>
    <w:next w:val="Nessunelenco"/>
    <w:uiPriority w:val="99"/>
    <w:semiHidden/>
    <w:unhideWhenUsed/>
    <w:rsid w:val="00007489"/>
  </w:style>
  <w:style w:type="table" w:customStyle="1" w:styleId="Grigliatabella4">
    <w:name w:val="Griglia tabella4"/>
    <w:basedOn w:val="Tabellanormale"/>
    <w:next w:val="Grigliatabella"/>
    <w:uiPriority w:val="59"/>
    <w:rsid w:val="0000748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007489"/>
    <w:rPr>
      <w:sz w:val="24"/>
      <w:szCs w:val="24"/>
      <w:lang w:val="en-GB" w:eastAsia="en-GB"/>
    </w:rPr>
  </w:style>
  <w:style w:type="character" w:customStyle="1" w:styleId="TestofumettoCarattere">
    <w:name w:val="Testo fumetto Carattere"/>
    <w:basedOn w:val="Carpredefinitoparagrafo"/>
    <w:link w:val="Testofumetto"/>
    <w:uiPriority w:val="99"/>
    <w:semiHidden/>
    <w:rsid w:val="00007489"/>
    <w:rPr>
      <w:rFonts w:ascii="Tahoma" w:hAnsi="Tahoma" w:cs="Tahoma"/>
      <w:sz w:val="16"/>
      <w:szCs w:val="16"/>
    </w:rPr>
  </w:style>
  <w:style w:type="character" w:customStyle="1" w:styleId="Titolo3Carattere">
    <w:name w:val="Titolo 3 Carattere"/>
    <w:aliases w:val=" Carattere Carattere"/>
    <w:basedOn w:val="Carpredefinitoparagrafo"/>
    <w:link w:val="Titolo3"/>
    <w:uiPriority w:val="9"/>
    <w:rsid w:val="00007489"/>
    <w:rPr>
      <w:rFonts w:ascii="Arial" w:hAnsi="Arial" w:cs="Arial"/>
      <w:b/>
      <w:bCs/>
      <w:sz w:val="26"/>
      <w:szCs w:val="26"/>
      <w:lang w:val="en-GB" w:eastAsia="en-GB"/>
    </w:rPr>
  </w:style>
  <w:style w:type="character" w:customStyle="1" w:styleId="Titolo2Carattere">
    <w:name w:val="Titolo 2 Carattere"/>
    <w:basedOn w:val="Carpredefinitoparagrafo"/>
    <w:link w:val="Titolo2"/>
    <w:uiPriority w:val="9"/>
    <w:rsid w:val="00007489"/>
    <w:rPr>
      <w:rFonts w:ascii="Verdana" w:hAnsi="Verdana"/>
      <w:b/>
      <w:szCs w:val="24"/>
      <w:lang w:eastAsia="en-GB"/>
    </w:rPr>
  </w:style>
  <w:style w:type="table" w:styleId="Grigliachiara-Colore3">
    <w:name w:val="Light Grid Accent 3"/>
    <w:basedOn w:val="Tabellanormale"/>
    <w:uiPriority w:val="62"/>
    <w:rsid w:val="00007489"/>
    <w:rPr>
      <w:rFonts w:ascii="Calibri" w:eastAsia="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media3-Colore5">
    <w:name w:val="Medium Grid 3 Accent 5"/>
    <w:basedOn w:val="Tabellanormale"/>
    <w:uiPriority w:val="69"/>
    <w:rsid w:val="00007489"/>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Elencomedio2-Colore6">
    <w:name w:val="Medium List 2 Accent 6"/>
    <w:basedOn w:val="Tabellanormale"/>
    <w:uiPriority w:val="66"/>
    <w:rsid w:val="0000748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uiPriority w:val="66"/>
    <w:rsid w:val="0000748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rigliamedia2-Colore5">
    <w:name w:val="Medium Grid 2 Accent 5"/>
    <w:basedOn w:val="Tabellanormale"/>
    <w:uiPriority w:val="68"/>
    <w:rsid w:val="0000748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uiPriority w:val="68"/>
    <w:rsid w:val="0000748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Sfondochiaro-Colore11">
    <w:name w:val="Sfondo chiaro - Colore 11"/>
    <w:basedOn w:val="Tabellanormale"/>
    <w:uiPriority w:val="60"/>
    <w:rsid w:val="00007489"/>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acolori-Colore4">
    <w:name w:val="Colorful List Accent 4"/>
    <w:basedOn w:val="Tabellanormale"/>
    <w:uiPriority w:val="72"/>
    <w:rsid w:val="00007489"/>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3">
    <w:name w:val="Colorful List Accent 3"/>
    <w:basedOn w:val="Tabellanormale"/>
    <w:uiPriority w:val="72"/>
    <w:rsid w:val="00007489"/>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Grigliamedia1-Colore1">
    <w:name w:val="Medium Grid 1 Accent 1"/>
    <w:basedOn w:val="Tabellanormale"/>
    <w:uiPriority w:val="67"/>
    <w:rsid w:val="00007489"/>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p3TESTO">
    <w:name w:val="mp3_TESTO"/>
    <w:qFormat/>
    <w:rsid w:val="008B4598"/>
    <w:pPr>
      <w:widowControl w:val="0"/>
      <w:suppressAutoHyphens/>
      <w:snapToGrid w:val="0"/>
      <w:spacing w:after="57" w:line="360" w:lineRule="auto"/>
      <w:jc w:val="both"/>
    </w:pPr>
    <w:rPr>
      <w:rFonts w:ascii="Open Sans" w:eastAsia="SimSun" w:hAnsi="Open Sans" w:cs="Mangal"/>
      <w:sz w:val="16"/>
      <w:szCs w:val="24"/>
      <w:lang w:eastAsia="zh-CN" w:bidi="hi-IN"/>
    </w:rPr>
  </w:style>
  <w:style w:type="paragraph" w:customStyle="1" w:styleId="CM4">
    <w:name w:val="CM4"/>
    <w:basedOn w:val="Normale"/>
    <w:rsid w:val="00375F2D"/>
    <w:pPr>
      <w:suppressAutoHyphens/>
      <w:spacing w:line="240" w:lineRule="auto"/>
      <w:jc w:val="left"/>
    </w:pPr>
    <w:rPr>
      <w:rFonts w:ascii="Times New Roman" w:hAnsi="Times New Roman"/>
      <w:color w:val="000000"/>
      <w:sz w:val="24"/>
      <w:szCs w:val="20"/>
      <w:lang w:bidi="hi-IN"/>
    </w:rPr>
  </w:style>
  <w:style w:type="character" w:styleId="Enfasidelicata">
    <w:name w:val="Subtle Emphasis"/>
    <w:basedOn w:val="Carpredefinitoparagrafo"/>
    <w:uiPriority w:val="19"/>
    <w:qFormat/>
    <w:rsid w:val="00CE336A"/>
    <w:rPr>
      <w:i/>
      <w:iCs/>
      <w:color w:val="404040" w:themeColor="text1" w:themeTint="BF"/>
    </w:rPr>
  </w:style>
  <w:style w:type="character" w:customStyle="1" w:styleId="UnresolvedMention">
    <w:name w:val="Unresolved Mention"/>
    <w:basedOn w:val="Carpredefinitoparagrafo"/>
    <w:uiPriority w:val="99"/>
    <w:semiHidden/>
    <w:unhideWhenUsed/>
    <w:rsid w:val="00DF1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1976">
      <w:bodyDiv w:val="1"/>
      <w:marLeft w:val="0"/>
      <w:marRight w:val="0"/>
      <w:marTop w:val="0"/>
      <w:marBottom w:val="0"/>
      <w:divBdr>
        <w:top w:val="none" w:sz="0" w:space="0" w:color="auto"/>
        <w:left w:val="none" w:sz="0" w:space="0" w:color="auto"/>
        <w:bottom w:val="none" w:sz="0" w:space="0" w:color="auto"/>
        <w:right w:val="none" w:sz="0" w:space="0" w:color="auto"/>
      </w:divBdr>
    </w:div>
    <w:div w:id="263001572">
      <w:bodyDiv w:val="1"/>
      <w:marLeft w:val="0"/>
      <w:marRight w:val="0"/>
      <w:marTop w:val="0"/>
      <w:marBottom w:val="0"/>
      <w:divBdr>
        <w:top w:val="none" w:sz="0" w:space="0" w:color="auto"/>
        <w:left w:val="none" w:sz="0" w:space="0" w:color="auto"/>
        <w:bottom w:val="none" w:sz="0" w:space="0" w:color="auto"/>
        <w:right w:val="none" w:sz="0" w:space="0" w:color="auto"/>
      </w:divBdr>
    </w:div>
    <w:div w:id="413626409">
      <w:bodyDiv w:val="1"/>
      <w:marLeft w:val="0"/>
      <w:marRight w:val="0"/>
      <w:marTop w:val="0"/>
      <w:marBottom w:val="0"/>
      <w:divBdr>
        <w:top w:val="none" w:sz="0" w:space="0" w:color="auto"/>
        <w:left w:val="none" w:sz="0" w:space="0" w:color="auto"/>
        <w:bottom w:val="none" w:sz="0" w:space="0" w:color="auto"/>
        <w:right w:val="none" w:sz="0" w:space="0" w:color="auto"/>
      </w:divBdr>
    </w:div>
    <w:div w:id="490340527">
      <w:bodyDiv w:val="1"/>
      <w:marLeft w:val="0"/>
      <w:marRight w:val="0"/>
      <w:marTop w:val="0"/>
      <w:marBottom w:val="0"/>
      <w:divBdr>
        <w:top w:val="none" w:sz="0" w:space="0" w:color="auto"/>
        <w:left w:val="none" w:sz="0" w:space="0" w:color="auto"/>
        <w:bottom w:val="none" w:sz="0" w:space="0" w:color="auto"/>
        <w:right w:val="none" w:sz="0" w:space="0" w:color="auto"/>
      </w:divBdr>
    </w:div>
    <w:div w:id="534848302">
      <w:bodyDiv w:val="1"/>
      <w:marLeft w:val="0"/>
      <w:marRight w:val="0"/>
      <w:marTop w:val="0"/>
      <w:marBottom w:val="0"/>
      <w:divBdr>
        <w:top w:val="none" w:sz="0" w:space="0" w:color="auto"/>
        <w:left w:val="none" w:sz="0" w:space="0" w:color="auto"/>
        <w:bottom w:val="none" w:sz="0" w:space="0" w:color="auto"/>
        <w:right w:val="none" w:sz="0" w:space="0" w:color="auto"/>
      </w:divBdr>
    </w:div>
    <w:div w:id="637497136">
      <w:bodyDiv w:val="1"/>
      <w:marLeft w:val="0"/>
      <w:marRight w:val="0"/>
      <w:marTop w:val="0"/>
      <w:marBottom w:val="0"/>
      <w:divBdr>
        <w:top w:val="none" w:sz="0" w:space="0" w:color="auto"/>
        <w:left w:val="none" w:sz="0" w:space="0" w:color="auto"/>
        <w:bottom w:val="none" w:sz="0" w:space="0" w:color="auto"/>
        <w:right w:val="none" w:sz="0" w:space="0" w:color="auto"/>
      </w:divBdr>
    </w:div>
    <w:div w:id="644241695">
      <w:bodyDiv w:val="1"/>
      <w:marLeft w:val="0"/>
      <w:marRight w:val="0"/>
      <w:marTop w:val="0"/>
      <w:marBottom w:val="0"/>
      <w:divBdr>
        <w:top w:val="none" w:sz="0" w:space="0" w:color="auto"/>
        <w:left w:val="none" w:sz="0" w:space="0" w:color="auto"/>
        <w:bottom w:val="none" w:sz="0" w:space="0" w:color="auto"/>
        <w:right w:val="none" w:sz="0" w:space="0" w:color="auto"/>
      </w:divBdr>
    </w:div>
    <w:div w:id="859318210">
      <w:bodyDiv w:val="1"/>
      <w:marLeft w:val="0"/>
      <w:marRight w:val="0"/>
      <w:marTop w:val="0"/>
      <w:marBottom w:val="0"/>
      <w:divBdr>
        <w:top w:val="none" w:sz="0" w:space="0" w:color="auto"/>
        <w:left w:val="none" w:sz="0" w:space="0" w:color="auto"/>
        <w:bottom w:val="none" w:sz="0" w:space="0" w:color="auto"/>
        <w:right w:val="none" w:sz="0" w:space="0" w:color="auto"/>
      </w:divBdr>
    </w:div>
    <w:div w:id="861824769">
      <w:bodyDiv w:val="1"/>
      <w:marLeft w:val="0"/>
      <w:marRight w:val="0"/>
      <w:marTop w:val="0"/>
      <w:marBottom w:val="0"/>
      <w:divBdr>
        <w:top w:val="none" w:sz="0" w:space="0" w:color="auto"/>
        <w:left w:val="none" w:sz="0" w:space="0" w:color="auto"/>
        <w:bottom w:val="none" w:sz="0" w:space="0" w:color="auto"/>
        <w:right w:val="none" w:sz="0" w:space="0" w:color="auto"/>
      </w:divBdr>
    </w:div>
    <w:div w:id="903299856">
      <w:bodyDiv w:val="1"/>
      <w:marLeft w:val="0"/>
      <w:marRight w:val="0"/>
      <w:marTop w:val="0"/>
      <w:marBottom w:val="0"/>
      <w:divBdr>
        <w:top w:val="none" w:sz="0" w:space="0" w:color="auto"/>
        <w:left w:val="none" w:sz="0" w:space="0" w:color="auto"/>
        <w:bottom w:val="none" w:sz="0" w:space="0" w:color="auto"/>
        <w:right w:val="none" w:sz="0" w:space="0" w:color="auto"/>
      </w:divBdr>
    </w:div>
    <w:div w:id="955216588">
      <w:bodyDiv w:val="1"/>
      <w:marLeft w:val="0"/>
      <w:marRight w:val="0"/>
      <w:marTop w:val="0"/>
      <w:marBottom w:val="0"/>
      <w:divBdr>
        <w:top w:val="none" w:sz="0" w:space="0" w:color="auto"/>
        <w:left w:val="none" w:sz="0" w:space="0" w:color="auto"/>
        <w:bottom w:val="none" w:sz="0" w:space="0" w:color="auto"/>
        <w:right w:val="none" w:sz="0" w:space="0" w:color="auto"/>
      </w:divBdr>
    </w:div>
    <w:div w:id="1059863874">
      <w:bodyDiv w:val="1"/>
      <w:marLeft w:val="0"/>
      <w:marRight w:val="0"/>
      <w:marTop w:val="0"/>
      <w:marBottom w:val="0"/>
      <w:divBdr>
        <w:top w:val="none" w:sz="0" w:space="0" w:color="auto"/>
        <w:left w:val="none" w:sz="0" w:space="0" w:color="auto"/>
        <w:bottom w:val="none" w:sz="0" w:space="0" w:color="auto"/>
        <w:right w:val="none" w:sz="0" w:space="0" w:color="auto"/>
      </w:divBdr>
    </w:div>
    <w:div w:id="1088498285">
      <w:bodyDiv w:val="1"/>
      <w:marLeft w:val="0"/>
      <w:marRight w:val="0"/>
      <w:marTop w:val="0"/>
      <w:marBottom w:val="0"/>
      <w:divBdr>
        <w:top w:val="none" w:sz="0" w:space="0" w:color="auto"/>
        <w:left w:val="none" w:sz="0" w:space="0" w:color="auto"/>
        <w:bottom w:val="none" w:sz="0" w:space="0" w:color="auto"/>
        <w:right w:val="none" w:sz="0" w:space="0" w:color="auto"/>
      </w:divBdr>
    </w:div>
    <w:div w:id="1164274718">
      <w:bodyDiv w:val="1"/>
      <w:marLeft w:val="0"/>
      <w:marRight w:val="0"/>
      <w:marTop w:val="0"/>
      <w:marBottom w:val="0"/>
      <w:divBdr>
        <w:top w:val="none" w:sz="0" w:space="0" w:color="auto"/>
        <w:left w:val="none" w:sz="0" w:space="0" w:color="auto"/>
        <w:bottom w:val="none" w:sz="0" w:space="0" w:color="auto"/>
        <w:right w:val="none" w:sz="0" w:space="0" w:color="auto"/>
      </w:divBdr>
    </w:div>
    <w:div w:id="1282303776">
      <w:bodyDiv w:val="1"/>
      <w:marLeft w:val="0"/>
      <w:marRight w:val="0"/>
      <w:marTop w:val="0"/>
      <w:marBottom w:val="0"/>
      <w:divBdr>
        <w:top w:val="none" w:sz="0" w:space="0" w:color="auto"/>
        <w:left w:val="none" w:sz="0" w:space="0" w:color="auto"/>
        <w:bottom w:val="none" w:sz="0" w:space="0" w:color="auto"/>
        <w:right w:val="none" w:sz="0" w:space="0" w:color="auto"/>
      </w:divBdr>
    </w:div>
    <w:div w:id="1391611208">
      <w:bodyDiv w:val="1"/>
      <w:marLeft w:val="0"/>
      <w:marRight w:val="0"/>
      <w:marTop w:val="0"/>
      <w:marBottom w:val="0"/>
      <w:divBdr>
        <w:top w:val="none" w:sz="0" w:space="0" w:color="auto"/>
        <w:left w:val="none" w:sz="0" w:space="0" w:color="auto"/>
        <w:bottom w:val="none" w:sz="0" w:space="0" w:color="auto"/>
        <w:right w:val="none" w:sz="0" w:space="0" w:color="auto"/>
      </w:divBdr>
    </w:div>
    <w:div w:id="1590190843">
      <w:bodyDiv w:val="1"/>
      <w:marLeft w:val="0"/>
      <w:marRight w:val="0"/>
      <w:marTop w:val="0"/>
      <w:marBottom w:val="0"/>
      <w:divBdr>
        <w:top w:val="none" w:sz="0" w:space="0" w:color="auto"/>
        <w:left w:val="none" w:sz="0" w:space="0" w:color="auto"/>
        <w:bottom w:val="none" w:sz="0" w:space="0" w:color="auto"/>
        <w:right w:val="none" w:sz="0" w:space="0" w:color="auto"/>
      </w:divBdr>
    </w:div>
    <w:div w:id="1633634362">
      <w:bodyDiv w:val="1"/>
      <w:marLeft w:val="0"/>
      <w:marRight w:val="0"/>
      <w:marTop w:val="0"/>
      <w:marBottom w:val="0"/>
      <w:divBdr>
        <w:top w:val="none" w:sz="0" w:space="0" w:color="auto"/>
        <w:left w:val="none" w:sz="0" w:space="0" w:color="auto"/>
        <w:bottom w:val="none" w:sz="0" w:space="0" w:color="auto"/>
        <w:right w:val="none" w:sz="0" w:space="0" w:color="auto"/>
      </w:divBdr>
    </w:div>
    <w:div w:id="1716156609">
      <w:bodyDiv w:val="1"/>
      <w:marLeft w:val="0"/>
      <w:marRight w:val="0"/>
      <w:marTop w:val="0"/>
      <w:marBottom w:val="0"/>
      <w:divBdr>
        <w:top w:val="none" w:sz="0" w:space="0" w:color="auto"/>
        <w:left w:val="none" w:sz="0" w:space="0" w:color="auto"/>
        <w:bottom w:val="none" w:sz="0" w:space="0" w:color="auto"/>
        <w:right w:val="none" w:sz="0" w:space="0" w:color="auto"/>
      </w:divBdr>
    </w:div>
    <w:div w:id="1728600299">
      <w:bodyDiv w:val="1"/>
      <w:marLeft w:val="0"/>
      <w:marRight w:val="0"/>
      <w:marTop w:val="0"/>
      <w:marBottom w:val="0"/>
      <w:divBdr>
        <w:top w:val="none" w:sz="0" w:space="0" w:color="auto"/>
        <w:left w:val="none" w:sz="0" w:space="0" w:color="auto"/>
        <w:bottom w:val="none" w:sz="0" w:space="0" w:color="auto"/>
        <w:right w:val="none" w:sz="0" w:space="0" w:color="auto"/>
      </w:divBdr>
    </w:div>
    <w:div w:id="1804076795">
      <w:bodyDiv w:val="1"/>
      <w:marLeft w:val="0"/>
      <w:marRight w:val="0"/>
      <w:marTop w:val="0"/>
      <w:marBottom w:val="0"/>
      <w:divBdr>
        <w:top w:val="none" w:sz="0" w:space="0" w:color="auto"/>
        <w:left w:val="none" w:sz="0" w:space="0" w:color="auto"/>
        <w:bottom w:val="none" w:sz="0" w:space="0" w:color="auto"/>
        <w:right w:val="none" w:sz="0" w:space="0" w:color="auto"/>
      </w:divBdr>
    </w:div>
    <w:div w:id="1815757427">
      <w:bodyDiv w:val="1"/>
      <w:marLeft w:val="0"/>
      <w:marRight w:val="0"/>
      <w:marTop w:val="0"/>
      <w:marBottom w:val="0"/>
      <w:divBdr>
        <w:top w:val="none" w:sz="0" w:space="0" w:color="auto"/>
        <w:left w:val="none" w:sz="0" w:space="0" w:color="auto"/>
        <w:bottom w:val="none" w:sz="0" w:space="0" w:color="auto"/>
        <w:right w:val="none" w:sz="0" w:space="0" w:color="auto"/>
      </w:divBdr>
    </w:div>
    <w:div w:id="1854149060">
      <w:bodyDiv w:val="1"/>
      <w:marLeft w:val="0"/>
      <w:marRight w:val="0"/>
      <w:marTop w:val="0"/>
      <w:marBottom w:val="0"/>
      <w:divBdr>
        <w:top w:val="none" w:sz="0" w:space="0" w:color="auto"/>
        <w:left w:val="none" w:sz="0" w:space="0" w:color="auto"/>
        <w:bottom w:val="none" w:sz="0" w:space="0" w:color="auto"/>
        <w:right w:val="none" w:sz="0" w:space="0" w:color="auto"/>
      </w:divBdr>
    </w:div>
    <w:div w:id="1858692925">
      <w:bodyDiv w:val="1"/>
      <w:marLeft w:val="0"/>
      <w:marRight w:val="0"/>
      <w:marTop w:val="0"/>
      <w:marBottom w:val="0"/>
      <w:divBdr>
        <w:top w:val="none" w:sz="0" w:space="0" w:color="auto"/>
        <w:left w:val="none" w:sz="0" w:space="0" w:color="auto"/>
        <w:bottom w:val="none" w:sz="0" w:space="0" w:color="auto"/>
        <w:right w:val="none" w:sz="0" w:space="0" w:color="auto"/>
      </w:divBdr>
    </w:div>
    <w:div w:id="1878470696">
      <w:bodyDiv w:val="1"/>
      <w:marLeft w:val="0"/>
      <w:marRight w:val="0"/>
      <w:marTop w:val="0"/>
      <w:marBottom w:val="0"/>
      <w:divBdr>
        <w:top w:val="none" w:sz="0" w:space="0" w:color="auto"/>
        <w:left w:val="none" w:sz="0" w:space="0" w:color="auto"/>
        <w:bottom w:val="none" w:sz="0" w:space="0" w:color="auto"/>
        <w:right w:val="none" w:sz="0" w:space="0" w:color="auto"/>
      </w:divBdr>
    </w:div>
    <w:div w:id="1887176708">
      <w:bodyDiv w:val="1"/>
      <w:marLeft w:val="0"/>
      <w:marRight w:val="0"/>
      <w:marTop w:val="0"/>
      <w:marBottom w:val="0"/>
      <w:divBdr>
        <w:top w:val="none" w:sz="0" w:space="0" w:color="auto"/>
        <w:left w:val="none" w:sz="0" w:space="0" w:color="auto"/>
        <w:bottom w:val="none" w:sz="0" w:space="0" w:color="auto"/>
        <w:right w:val="none" w:sz="0" w:space="0" w:color="auto"/>
      </w:divBdr>
    </w:div>
    <w:div w:id="1941982770">
      <w:bodyDiv w:val="1"/>
      <w:marLeft w:val="0"/>
      <w:marRight w:val="0"/>
      <w:marTop w:val="0"/>
      <w:marBottom w:val="0"/>
      <w:divBdr>
        <w:top w:val="none" w:sz="0" w:space="0" w:color="auto"/>
        <w:left w:val="none" w:sz="0" w:space="0" w:color="auto"/>
        <w:bottom w:val="none" w:sz="0" w:space="0" w:color="auto"/>
        <w:right w:val="none" w:sz="0" w:space="0" w:color="auto"/>
      </w:divBdr>
    </w:div>
    <w:div w:id="1993439201">
      <w:bodyDiv w:val="1"/>
      <w:marLeft w:val="0"/>
      <w:marRight w:val="0"/>
      <w:marTop w:val="0"/>
      <w:marBottom w:val="0"/>
      <w:divBdr>
        <w:top w:val="none" w:sz="0" w:space="0" w:color="auto"/>
        <w:left w:val="none" w:sz="0" w:space="0" w:color="auto"/>
        <w:bottom w:val="none" w:sz="0" w:space="0" w:color="auto"/>
        <w:right w:val="none" w:sz="0" w:space="0" w:color="auto"/>
      </w:divBdr>
      <w:divsChild>
        <w:div w:id="385184623">
          <w:marLeft w:val="0"/>
          <w:marRight w:val="0"/>
          <w:marTop w:val="0"/>
          <w:marBottom w:val="0"/>
          <w:divBdr>
            <w:top w:val="none" w:sz="0" w:space="0" w:color="auto"/>
            <w:left w:val="none" w:sz="0" w:space="0" w:color="auto"/>
            <w:bottom w:val="none" w:sz="0" w:space="0" w:color="auto"/>
            <w:right w:val="none" w:sz="0" w:space="0" w:color="auto"/>
          </w:divBdr>
        </w:div>
        <w:div w:id="452287930">
          <w:marLeft w:val="0"/>
          <w:marRight w:val="0"/>
          <w:marTop w:val="0"/>
          <w:marBottom w:val="0"/>
          <w:divBdr>
            <w:top w:val="none" w:sz="0" w:space="0" w:color="auto"/>
            <w:left w:val="none" w:sz="0" w:space="0" w:color="auto"/>
            <w:bottom w:val="none" w:sz="0" w:space="0" w:color="auto"/>
            <w:right w:val="none" w:sz="0" w:space="0" w:color="auto"/>
          </w:divBdr>
        </w:div>
        <w:div w:id="501241607">
          <w:marLeft w:val="0"/>
          <w:marRight w:val="0"/>
          <w:marTop w:val="0"/>
          <w:marBottom w:val="0"/>
          <w:divBdr>
            <w:top w:val="none" w:sz="0" w:space="0" w:color="auto"/>
            <w:left w:val="none" w:sz="0" w:space="0" w:color="auto"/>
            <w:bottom w:val="none" w:sz="0" w:space="0" w:color="auto"/>
            <w:right w:val="none" w:sz="0" w:space="0" w:color="auto"/>
          </w:divBdr>
        </w:div>
        <w:div w:id="908658209">
          <w:marLeft w:val="0"/>
          <w:marRight w:val="0"/>
          <w:marTop w:val="0"/>
          <w:marBottom w:val="0"/>
          <w:divBdr>
            <w:top w:val="none" w:sz="0" w:space="0" w:color="auto"/>
            <w:left w:val="none" w:sz="0" w:space="0" w:color="auto"/>
            <w:bottom w:val="none" w:sz="0" w:space="0" w:color="auto"/>
            <w:right w:val="none" w:sz="0" w:space="0" w:color="auto"/>
          </w:divBdr>
          <w:divsChild>
            <w:div w:id="1376469892">
              <w:marLeft w:val="0"/>
              <w:marRight w:val="0"/>
              <w:marTop w:val="0"/>
              <w:marBottom w:val="0"/>
              <w:divBdr>
                <w:top w:val="none" w:sz="0" w:space="0" w:color="auto"/>
                <w:left w:val="none" w:sz="0" w:space="0" w:color="auto"/>
                <w:bottom w:val="none" w:sz="0" w:space="0" w:color="auto"/>
                <w:right w:val="none" w:sz="0" w:space="0" w:color="auto"/>
              </w:divBdr>
            </w:div>
          </w:divsChild>
        </w:div>
        <w:div w:id="1232229345">
          <w:marLeft w:val="0"/>
          <w:marRight w:val="0"/>
          <w:marTop w:val="0"/>
          <w:marBottom w:val="0"/>
          <w:divBdr>
            <w:top w:val="none" w:sz="0" w:space="0" w:color="auto"/>
            <w:left w:val="none" w:sz="0" w:space="0" w:color="auto"/>
            <w:bottom w:val="none" w:sz="0" w:space="0" w:color="auto"/>
            <w:right w:val="none" w:sz="0" w:space="0" w:color="auto"/>
          </w:divBdr>
        </w:div>
        <w:div w:id="1499006248">
          <w:marLeft w:val="0"/>
          <w:marRight w:val="0"/>
          <w:marTop w:val="0"/>
          <w:marBottom w:val="0"/>
          <w:divBdr>
            <w:top w:val="none" w:sz="0" w:space="0" w:color="auto"/>
            <w:left w:val="none" w:sz="0" w:space="0" w:color="auto"/>
            <w:bottom w:val="none" w:sz="0" w:space="0" w:color="auto"/>
            <w:right w:val="none" w:sz="0" w:space="0" w:color="auto"/>
          </w:divBdr>
        </w:div>
        <w:div w:id="1583564951">
          <w:marLeft w:val="0"/>
          <w:marRight w:val="0"/>
          <w:marTop w:val="0"/>
          <w:marBottom w:val="0"/>
          <w:divBdr>
            <w:top w:val="none" w:sz="0" w:space="0" w:color="auto"/>
            <w:left w:val="none" w:sz="0" w:space="0" w:color="auto"/>
            <w:bottom w:val="none" w:sz="0" w:space="0" w:color="auto"/>
            <w:right w:val="none" w:sz="0" w:space="0" w:color="auto"/>
          </w:divBdr>
        </w:div>
        <w:div w:id="1666668793">
          <w:marLeft w:val="0"/>
          <w:marRight w:val="0"/>
          <w:marTop w:val="0"/>
          <w:marBottom w:val="0"/>
          <w:divBdr>
            <w:top w:val="none" w:sz="0" w:space="0" w:color="auto"/>
            <w:left w:val="none" w:sz="0" w:space="0" w:color="auto"/>
            <w:bottom w:val="none" w:sz="0" w:space="0" w:color="auto"/>
            <w:right w:val="none" w:sz="0" w:space="0" w:color="auto"/>
          </w:divBdr>
        </w:div>
        <w:div w:id="1748502558">
          <w:marLeft w:val="0"/>
          <w:marRight w:val="0"/>
          <w:marTop w:val="0"/>
          <w:marBottom w:val="0"/>
          <w:divBdr>
            <w:top w:val="none" w:sz="0" w:space="0" w:color="auto"/>
            <w:left w:val="none" w:sz="0" w:space="0" w:color="auto"/>
            <w:bottom w:val="none" w:sz="0" w:space="0" w:color="auto"/>
            <w:right w:val="none" w:sz="0" w:space="0" w:color="auto"/>
          </w:divBdr>
        </w:div>
        <w:div w:id="2026321804">
          <w:marLeft w:val="0"/>
          <w:marRight w:val="0"/>
          <w:marTop w:val="0"/>
          <w:marBottom w:val="0"/>
          <w:divBdr>
            <w:top w:val="none" w:sz="0" w:space="0" w:color="auto"/>
            <w:left w:val="none" w:sz="0" w:space="0" w:color="auto"/>
            <w:bottom w:val="none" w:sz="0" w:space="0" w:color="auto"/>
            <w:right w:val="none" w:sz="0" w:space="0" w:color="auto"/>
          </w:divBdr>
        </w:div>
      </w:divsChild>
    </w:div>
    <w:div w:id="20166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e.emmolo@ordineingp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videemmolo@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rganismointermedio@cert.comune.palermo.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FCF51-BE86-46F8-A67E-0676E118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7</Pages>
  <Words>1329</Words>
  <Characters>10852</Characters>
  <Application>Microsoft Office Word</Application>
  <DocSecurity>0</DocSecurity>
  <Lines>90</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12157</CharactersWithSpaces>
  <SharedDoc>false</SharedDoc>
  <HLinks>
    <vt:vector size="396" baseType="variant">
      <vt:variant>
        <vt:i4>7667754</vt:i4>
      </vt:variant>
      <vt:variant>
        <vt:i4>402</vt:i4>
      </vt:variant>
      <vt:variant>
        <vt:i4>0</vt:i4>
      </vt:variant>
      <vt:variant>
        <vt:i4>5</vt:i4>
      </vt:variant>
      <vt:variant>
        <vt:lpwstr>http://www.agenziacoesione.gov.it/</vt:lpwstr>
      </vt:variant>
      <vt:variant>
        <vt:lpwstr/>
      </vt:variant>
      <vt:variant>
        <vt:i4>4522040</vt:i4>
      </vt:variant>
      <vt:variant>
        <vt:i4>390</vt:i4>
      </vt:variant>
      <vt:variant>
        <vt:i4>0</vt:i4>
      </vt:variant>
      <vt:variant>
        <vt:i4>5</vt:i4>
      </vt:variant>
      <vt:variant>
        <vt:lpwstr>http://www.agenziacoesione.gov.it/it/pon_metro/Comitati_di_Sorveglianza/Comitati_di_Sorveglianza.html</vt:lpwstr>
      </vt:variant>
      <vt:variant>
        <vt:lpwstr/>
      </vt:variant>
      <vt:variant>
        <vt:i4>2490449</vt:i4>
      </vt:variant>
      <vt:variant>
        <vt:i4>387</vt:i4>
      </vt:variant>
      <vt:variant>
        <vt:i4>0</vt:i4>
      </vt:variant>
      <vt:variant>
        <vt:i4>5</vt:i4>
      </vt:variant>
      <vt:variant>
        <vt:lpwstr>mailto:cds.ponmetro14-20@agenziacoesione.gov.it</vt:lpwstr>
      </vt:variant>
      <vt:variant>
        <vt:lpwstr/>
      </vt:variant>
      <vt:variant>
        <vt:i4>7340111</vt:i4>
      </vt:variant>
      <vt:variant>
        <vt:i4>381</vt:i4>
      </vt:variant>
      <vt:variant>
        <vt:i4>0</vt:i4>
      </vt:variant>
      <vt:variant>
        <vt:i4>5</vt:i4>
      </vt:variant>
      <vt:variant>
        <vt:lpwstr>http://www.agenziacoesione.gov.it/it/pon_metro/Presentazione_PON_Metro.html</vt:lpwstr>
      </vt:variant>
      <vt:variant>
        <vt:lpwstr/>
      </vt:variant>
      <vt:variant>
        <vt:i4>7667754</vt:i4>
      </vt:variant>
      <vt:variant>
        <vt:i4>375</vt:i4>
      </vt:variant>
      <vt:variant>
        <vt:i4>0</vt:i4>
      </vt:variant>
      <vt:variant>
        <vt:i4>5</vt:i4>
      </vt:variant>
      <vt:variant>
        <vt:lpwstr>http://www.agenziacoesione.gov.it/</vt:lpwstr>
      </vt:variant>
      <vt:variant>
        <vt:lpwstr/>
      </vt:variant>
      <vt:variant>
        <vt:i4>4390971</vt:i4>
      </vt:variant>
      <vt:variant>
        <vt:i4>372</vt:i4>
      </vt:variant>
      <vt:variant>
        <vt:i4>0</vt:i4>
      </vt:variant>
      <vt:variant>
        <vt:i4>5</vt:i4>
      </vt:variant>
      <vt:variant>
        <vt:lpwstr>mailto:p.marconi@funzionepubblica.it</vt:lpwstr>
      </vt:variant>
      <vt:variant>
        <vt:lpwstr/>
      </vt:variant>
      <vt:variant>
        <vt:i4>3932175</vt:i4>
      </vt:variant>
      <vt:variant>
        <vt:i4>366</vt:i4>
      </vt:variant>
      <vt:variant>
        <vt:i4>0</vt:i4>
      </vt:variant>
      <vt:variant>
        <vt:i4>5</vt:i4>
      </vt:variant>
      <vt:variant>
        <vt:lpwstr>mailto:nicolino.paragona@agenziacoesione.gov.it</vt:lpwstr>
      </vt:variant>
      <vt:variant>
        <vt:lpwstr/>
      </vt:variant>
      <vt:variant>
        <vt:i4>1835063</vt:i4>
      </vt:variant>
      <vt:variant>
        <vt:i4>350</vt:i4>
      </vt:variant>
      <vt:variant>
        <vt:i4>0</vt:i4>
      </vt:variant>
      <vt:variant>
        <vt:i4>5</vt:i4>
      </vt:variant>
      <vt:variant>
        <vt:lpwstr/>
      </vt:variant>
      <vt:variant>
        <vt:lpwstr>_Toc436409552</vt:lpwstr>
      </vt:variant>
      <vt:variant>
        <vt:i4>1835063</vt:i4>
      </vt:variant>
      <vt:variant>
        <vt:i4>344</vt:i4>
      </vt:variant>
      <vt:variant>
        <vt:i4>0</vt:i4>
      </vt:variant>
      <vt:variant>
        <vt:i4>5</vt:i4>
      </vt:variant>
      <vt:variant>
        <vt:lpwstr/>
      </vt:variant>
      <vt:variant>
        <vt:lpwstr>_Toc436409551</vt:lpwstr>
      </vt:variant>
      <vt:variant>
        <vt:i4>1835063</vt:i4>
      </vt:variant>
      <vt:variant>
        <vt:i4>338</vt:i4>
      </vt:variant>
      <vt:variant>
        <vt:i4>0</vt:i4>
      </vt:variant>
      <vt:variant>
        <vt:i4>5</vt:i4>
      </vt:variant>
      <vt:variant>
        <vt:lpwstr/>
      </vt:variant>
      <vt:variant>
        <vt:lpwstr>_Toc436409550</vt:lpwstr>
      </vt:variant>
      <vt:variant>
        <vt:i4>1900599</vt:i4>
      </vt:variant>
      <vt:variant>
        <vt:i4>332</vt:i4>
      </vt:variant>
      <vt:variant>
        <vt:i4>0</vt:i4>
      </vt:variant>
      <vt:variant>
        <vt:i4>5</vt:i4>
      </vt:variant>
      <vt:variant>
        <vt:lpwstr/>
      </vt:variant>
      <vt:variant>
        <vt:lpwstr>_Toc436409549</vt:lpwstr>
      </vt:variant>
      <vt:variant>
        <vt:i4>1900599</vt:i4>
      </vt:variant>
      <vt:variant>
        <vt:i4>326</vt:i4>
      </vt:variant>
      <vt:variant>
        <vt:i4>0</vt:i4>
      </vt:variant>
      <vt:variant>
        <vt:i4>5</vt:i4>
      </vt:variant>
      <vt:variant>
        <vt:lpwstr/>
      </vt:variant>
      <vt:variant>
        <vt:lpwstr>_Toc436409548</vt:lpwstr>
      </vt:variant>
      <vt:variant>
        <vt:i4>1900599</vt:i4>
      </vt:variant>
      <vt:variant>
        <vt:i4>320</vt:i4>
      </vt:variant>
      <vt:variant>
        <vt:i4>0</vt:i4>
      </vt:variant>
      <vt:variant>
        <vt:i4>5</vt:i4>
      </vt:variant>
      <vt:variant>
        <vt:lpwstr/>
      </vt:variant>
      <vt:variant>
        <vt:lpwstr>_Toc436409547</vt:lpwstr>
      </vt:variant>
      <vt:variant>
        <vt:i4>1900599</vt:i4>
      </vt:variant>
      <vt:variant>
        <vt:i4>314</vt:i4>
      </vt:variant>
      <vt:variant>
        <vt:i4>0</vt:i4>
      </vt:variant>
      <vt:variant>
        <vt:i4>5</vt:i4>
      </vt:variant>
      <vt:variant>
        <vt:lpwstr/>
      </vt:variant>
      <vt:variant>
        <vt:lpwstr>_Toc436409546</vt:lpwstr>
      </vt:variant>
      <vt:variant>
        <vt:i4>1900599</vt:i4>
      </vt:variant>
      <vt:variant>
        <vt:i4>308</vt:i4>
      </vt:variant>
      <vt:variant>
        <vt:i4>0</vt:i4>
      </vt:variant>
      <vt:variant>
        <vt:i4>5</vt:i4>
      </vt:variant>
      <vt:variant>
        <vt:lpwstr/>
      </vt:variant>
      <vt:variant>
        <vt:lpwstr>_Toc436409545</vt:lpwstr>
      </vt:variant>
      <vt:variant>
        <vt:i4>1900599</vt:i4>
      </vt:variant>
      <vt:variant>
        <vt:i4>302</vt:i4>
      </vt:variant>
      <vt:variant>
        <vt:i4>0</vt:i4>
      </vt:variant>
      <vt:variant>
        <vt:i4>5</vt:i4>
      </vt:variant>
      <vt:variant>
        <vt:lpwstr/>
      </vt:variant>
      <vt:variant>
        <vt:lpwstr>_Toc436409544</vt:lpwstr>
      </vt:variant>
      <vt:variant>
        <vt:i4>1900599</vt:i4>
      </vt:variant>
      <vt:variant>
        <vt:i4>296</vt:i4>
      </vt:variant>
      <vt:variant>
        <vt:i4>0</vt:i4>
      </vt:variant>
      <vt:variant>
        <vt:i4>5</vt:i4>
      </vt:variant>
      <vt:variant>
        <vt:lpwstr/>
      </vt:variant>
      <vt:variant>
        <vt:lpwstr>_Toc436409543</vt:lpwstr>
      </vt:variant>
      <vt:variant>
        <vt:i4>1900599</vt:i4>
      </vt:variant>
      <vt:variant>
        <vt:i4>290</vt:i4>
      </vt:variant>
      <vt:variant>
        <vt:i4>0</vt:i4>
      </vt:variant>
      <vt:variant>
        <vt:i4>5</vt:i4>
      </vt:variant>
      <vt:variant>
        <vt:lpwstr/>
      </vt:variant>
      <vt:variant>
        <vt:lpwstr>_Toc436409542</vt:lpwstr>
      </vt:variant>
      <vt:variant>
        <vt:i4>1900599</vt:i4>
      </vt:variant>
      <vt:variant>
        <vt:i4>284</vt:i4>
      </vt:variant>
      <vt:variant>
        <vt:i4>0</vt:i4>
      </vt:variant>
      <vt:variant>
        <vt:i4>5</vt:i4>
      </vt:variant>
      <vt:variant>
        <vt:lpwstr/>
      </vt:variant>
      <vt:variant>
        <vt:lpwstr>_Toc436409541</vt:lpwstr>
      </vt:variant>
      <vt:variant>
        <vt:i4>1900599</vt:i4>
      </vt:variant>
      <vt:variant>
        <vt:i4>278</vt:i4>
      </vt:variant>
      <vt:variant>
        <vt:i4>0</vt:i4>
      </vt:variant>
      <vt:variant>
        <vt:i4>5</vt:i4>
      </vt:variant>
      <vt:variant>
        <vt:lpwstr/>
      </vt:variant>
      <vt:variant>
        <vt:lpwstr>_Toc436409540</vt:lpwstr>
      </vt:variant>
      <vt:variant>
        <vt:i4>1703991</vt:i4>
      </vt:variant>
      <vt:variant>
        <vt:i4>272</vt:i4>
      </vt:variant>
      <vt:variant>
        <vt:i4>0</vt:i4>
      </vt:variant>
      <vt:variant>
        <vt:i4>5</vt:i4>
      </vt:variant>
      <vt:variant>
        <vt:lpwstr/>
      </vt:variant>
      <vt:variant>
        <vt:lpwstr>_Toc436409539</vt:lpwstr>
      </vt:variant>
      <vt:variant>
        <vt:i4>1703991</vt:i4>
      </vt:variant>
      <vt:variant>
        <vt:i4>266</vt:i4>
      </vt:variant>
      <vt:variant>
        <vt:i4>0</vt:i4>
      </vt:variant>
      <vt:variant>
        <vt:i4>5</vt:i4>
      </vt:variant>
      <vt:variant>
        <vt:lpwstr/>
      </vt:variant>
      <vt:variant>
        <vt:lpwstr>_Toc436409538</vt:lpwstr>
      </vt:variant>
      <vt:variant>
        <vt:i4>1703991</vt:i4>
      </vt:variant>
      <vt:variant>
        <vt:i4>260</vt:i4>
      </vt:variant>
      <vt:variant>
        <vt:i4>0</vt:i4>
      </vt:variant>
      <vt:variant>
        <vt:i4>5</vt:i4>
      </vt:variant>
      <vt:variant>
        <vt:lpwstr/>
      </vt:variant>
      <vt:variant>
        <vt:lpwstr>_Toc436409537</vt:lpwstr>
      </vt:variant>
      <vt:variant>
        <vt:i4>1703991</vt:i4>
      </vt:variant>
      <vt:variant>
        <vt:i4>254</vt:i4>
      </vt:variant>
      <vt:variant>
        <vt:i4>0</vt:i4>
      </vt:variant>
      <vt:variant>
        <vt:i4>5</vt:i4>
      </vt:variant>
      <vt:variant>
        <vt:lpwstr/>
      </vt:variant>
      <vt:variant>
        <vt:lpwstr>_Toc436409536</vt:lpwstr>
      </vt:variant>
      <vt:variant>
        <vt:i4>1703991</vt:i4>
      </vt:variant>
      <vt:variant>
        <vt:i4>248</vt:i4>
      </vt:variant>
      <vt:variant>
        <vt:i4>0</vt:i4>
      </vt:variant>
      <vt:variant>
        <vt:i4>5</vt:i4>
      </vt:variant>
      <vt:variant>
        <vt:lpwstr/>
      </vt:variant>
      <vt:variant>
        <vt:lpwstr>_Toc436409535</vt:lpwstr>
      </vt:variant>
      <vt:variant>
        <vt:i4>1703991</vt:i4>
      </vt:variant>
      <vt:variant>
        <vt:i4>242</vt:i4>
      </vt:variant>
      <vt:variant>
        <vt:i4>0</vt:i4>
      </vt:variant>
      <vt:variant>
        <vt:i4>5</vt:i4>
      </vt:variant>
      <vt:variant>
        <vt:lpwstr/>
      </vt:variant>
      <vt:variant>
        <vt:lpwstr>_Toc436409534</vt:lpwstr>
      </vt:variant>
      <vt:variant>
        <vt:i4>1703991</vt:i4>
      </vt:variant>
      <vt:variant>
        <vt:i4>236</vt:i4>
      </vt:variant>
      <vt:variant>
        <vt:i4>0</vt:i4>
      </vt:variant>
      <vt:variant>
        <vt:i4>5</vt:i4>
      </vt:variant>
      <vt:variant>
        <vt:lpwstr/>
      </vt:variant>
      <vt:variant>
        <vt:lpwstr>_Toc436409533</vt:lpwstr>
      </vt:variant>
      <vt:variant>
        <vt:i4>1703991</vt:i4>
      </vt:variant>
      <vt:variant>
        <vt:i4>230</vt:i4>
      </vt:variant>
      <vt:variant>
        <vt:i4>0</vt:i4>
      </vt:variant>
      <vt:variant>
        <vt:i4>5</vt:i4>
      </vt:variant>
      <vt:variant>
        <vt:lpwstr/>
      </vt:variant>
      <vt:variant>
        <vt:lpwstr>_Toc436409532</vt:lpwstr>
      </vt:variant>
      <vt:variant>
        <vt:i4>1703991</vt:i4>
      </vt:variant>
      <vt:variant>
        <vt:i4>224</vt:i4>
      </vt:variant>
      <vt:variant>
        <vt:i4>0</vt:i4>
      </vt:variant>
      <vt:variant>
        <vt:i4>5</vt:i4>
      </vt:variant>
      <vt:variant>
        <vt:lpwstr/>
      </vt:variant>
      <vt:variant>
        <vt:lpwstr>_Toc436409531</vt:lpwstr>
      </vt:variant>
      <vt:variant>
        <vt:i4>1703991</vt:i4>
      </vt:variant>
      <vt:variant>
        <vt:i4>218</vt:i4>
      </vt:variant>
      <vt:variant>
        <vt:i4>0</vt:i4>
      </vt:variant>
      <vt:variant>
        <vt:i4>5</vt:i4>
      </vt:variant>
      <vt:variant>
        <vt:lpwstr/>
      </vt:variant>
      <vt:variant>
        <vt:lpwstr>_Toc436409530</vt:lpwstr>
      </vt:variant>
      <vt:variant>
        <vt:i4>1769527</vt:i4>
      </vt:variant>
      <vt:variant>
        <vt:i4>212</vt:i4>
      </vt:variant>
      <vt:variant>
        <vt:i4>0</vt:i4>
      </vt:variant>
      <vt:variant>
        <vt:i4>5</vt:i4>
      </vt:variant>
      <vt:variant>
        <vt:lpwstr/>
      </vt:variant>
      <vt:variant>
        <vt:lpwstr>_Toc436409529</vt:lpwstr>
      </vt:variant>
      <vt:variant>
        <vt:i4>1769527</vt:i4>
      </vt:variant>
      <vt:variant>
        <vt:i4>206</vt:i4>
      </vt:variant>
      <vt:variant>
        <vt:i4>0</vt:i4>
      </vt:variant>
      <vt:variant>
        <vt:i4>5</vt:i4>
      </vt:variant>
      <vt:variant>
        <vt:lpwstr/>
      </vt:variant>
      <vt:variant>
        <vt:lpwstr>_Toc436409528</vt:lpwstr>
      </vt:variant>
      <vt:variant>
        <vt:i4>1769527</vt:i4>
      </vt:variant>
      <vt:variant>
        <vt:i4>200</vt:i4>
      </vt:variant>
      <vt:variant>
        <vt:i4>0</vt:i4>
      </vt:variant>
      <vt:variant>
        <vt:i4>5</vt:i4>
      </vt:variant>
      <vt:variant>
        <vt:lpwstr/>
      </vt:variant>
      <vt:variant>
        <vt:lpwstr>_Toc436409527</vt:lpwstr>
      </vt:variant>
      <vt:variant>
        <vt:i4>1769527</vt:i4>
      </vt:variant>
      <vt:variant>
        <vt:i4>194</vt:i4>
      </vt:variant>
      <vt:variant>
        <vt:i4>0</vt:i4>
      </vt:variant>
      <vt:variant>
        <vt:i4>5</vt:i4>
      </vt:variant>
      <vt:variant>
        <vt:lpwstr/>
      </vt:variant>
      <vt:variant>
        <vt:lpwstr>_Toc436409526</vt:lpwstr>
      </vt:variant>
      <vt:variant>
        <vt:i4>1769527</vt:i4>
      </vt:variant>
      <vt:variant>
        <vt:i4>188</vt:i4>
      </vt:variant>
      <vt:variant>
        <vt:i4>0</vt:i4>
      </vt:variant>
      <vt:variant>
        <vt:i4>5</vt:i4>
      </vt:variant>
      <vt:variant>
        <vt:lpwstr/>
      </vt:variant>
      <vt:variant>
        <vt:lpwstr>_Toc436409525</vt:lpwstr>
      </vt:variant>
      <vt:variant>
        <vt:i4>1769527</vt:i4>
      </vt:variant>
      <vt:variant>
        <vt:i4>182</vt:i4>
      </vt:variant>
      <vt:variant>
        <vt:i4>0</vt:i4>
      </vt:variant>
      <vt:variant>
        <vt:i4>5</vt:i4>
      </vt:variant>
      <vt:variant>
        <vt:lpwstr/>
      </vt:variant>
      <vt:variant>
        <vt:lpwstr>_Toc436409524</vt:lpwstr>
      </vt:variant>
      <vt:variant>
        <vt:i4>1769527</vt:i4>
      </vt:variant>
      <vt:variant>
        <vt:i4>176</vt:i4>
      </vt:variant>
      <vt:variant>
        <vt:i4>0</vt:i4>
      </vt:variant>
      <vt:variant>
        <vt:i4>5</vt:i4>
      </vt:variant>
      <vt:variant>
        <vt:lpwstr/>
      </vt:variant>
      <vt:variant>
        <vt:lpwstr>_Toc436409523</vt:lpwstr>
      </vt:variant>
      <vt:variant>
        <vt:i4>1769527</vt:i4>
      </vt:variant>
      <vt:variant>
        <vt:i4>170</vt:i4>
      </vt:variant>
      <vt:variant>
        <vt:i4>0</vt:i4>
      </vt:variant>
      <vt:variant>
        <vt:i4>5</vt:i4>
      </vt:variant>
      <vt:variant>
        <vt:lpwstr/>
      </vt:variant>
      <vt:variant>
        <vt:lpwstr>_Toc436409522</vt:lpwstr>
      </vt:variant>
      <vt:variant>
        <vt:i4>1769527</vt:i4>
      </vt:variant>
      <vt:variant>
        <vt:i4>164</vt:i4>
      </vt:variant>
      <vt:variant>
        <vt:i4>0</vt:i4>
      </vt:variant>
      <vt:variant>
        <vt:i4>5</vt:i4>
      </vt:variant>
      <vt:variant>
        <vt:lpwstr/>
      </vt:variant>
      <vt:variant>
        <vt:lpwstr>_Toc436409521</vt:lpwstr>
      </vt:variant>
      <vt:variant>
        <vt:i4>1769527</vt:i4>
      </vt:variant>
      <vt:variant>
        <vt:i4>158</vt:i4>
      </vt:variant>
      <vt:variant>
        <vt:i4>0</vt:i4>
      </vt:variant>
      <vt:variant>
        <vt:i4>5</vt:i4>
      </vt:variant>
      <vt:variant>
        <vt:lpwstr/>
      </vt:variant>
      <vt:variant>
        <vt:lpwstr>_Toc436409520</vt:lpwstr>
      </vt:variant>
      <vt:variant>
        <vt:i4>1572919</vt:i4>
      </vt:variant>
      <vt:variant>
        <vt:i4>152</vt:i4>
      </vt:variant>
      <vt:variant>
        <vt:i4>0</vt:i4>
      </vt:variant>
      <vt:variant>
        <vt:i4>5</vt:i4>
      </vt:variant>
      <vt:variant>
        <vt:lpwstr/>
      </vt:variant>
      <vt:variant>
        <vt:lpwstr>_Toc436409519</vt:lpwstr>
      </vt:variant>
      <vt:variant>
        <vt:i4>1572919</vt:i4>
      </vt:variant>
      <vt:variant>
        <vt:i4>146</vt:i4>
      </vt:variant>
      <vt:variant>
        <vt:i4>0</vt:i4>
      </vt:variant>
      <vt:variant>
        <vt:i4>5</vt:i4>
      </vt:variant>
      <vt:variant>
        <vt:lpwstr/>
      </vt:variant>
      <vt:variant>
        <vt:lpwstr>_Toc436409518</vt:lpwstr>
      </vt:variant>
      <vt:variant>
        <vt:i4>1572919</vt:i4>
      </vt:variant>
      <vt:variant>
        <vt:i4>140</vt:i4>
      </vt:variant>
      <vt:variant>
        <vt:i4>0</vt:i4>
      </vt:variant>
      <vt:variant>
        <vt:i4>5</vt:i4>
      </vt:variant>
      <vt:variant>
        <vt:lpwstr/>
      </vt:variant>
      <vt:variant>
        <vt:lpwstr>_Toc436409517</vt:lpwstr>
      </vt:variant>
      <vt:variant>
        <vt:i4>1572919</vt:i4>
      </vt:variant>
      <vt:variant>
        <vt:i4>134</vt:i4>
      </vt:variant>
      <vt:variant>
        <vt:i4>0</vt:i4>
      </vt:variant>
      <vt:variant>
        <vt:i4>5</vt:i4>
      </vt:variant>
      <vt:variant>
        <vt:lpwstr/>
      </vt:variant>
      <vt:variant>
        <vt:lpwstr>_Toc436409516</vt:lpwstr>
      </vt:variant>
      <vt:variant>
        <vt:i4>1572919</vt:i4>
      </vt:variant>
      <vt:variant>
        <vt:i4>128</vt:i4>
      </vt:variant>
      <vt:variant>
        <vt:i4>0</vt:i4>
      </vt:variant>
      <vt:variant>
        <vt:i4>5</vt:i4>
      </vt:variant>
      <vt:variant>
        <vt:lpwstr/>
      </vt:variant>
      <vt:variant>
        <vt:lpwstr>_Toc436409515</vt:lpwstr>
      </vt:variant>
      <vt:variant>
        <vt:i4>1572919</vt:i4>
      </vt:variant>
      <vt:variant>
        <vt:i4>122</vt:i4>
      </vt:variant>
      <vt:variant>
        <vt:i4>0</vt:i4>
      </vt:variant>
      <vt:variant>
        <vt:i4>5</vt:i4>
      </vt:variant>
      <vt:variant>
        <vt:lpwstr/>
      </vt:variant>
      <vt:variant>
        <vt:lpwstr>_Toc436409514</vt:lpwstr>
      </vt:variant>
      <vt:variant>
        <vt:i4>1572919</vt:i4>
      </vt:variant>
      <vt:variant>
        <vt:i4>116</vt:i4>
      </vt:variant>
      <vt:variant>
        <vt:i4>0</vt:i4>
      </vt:variant>
      <vt:variant>
        <vt:i4>5</vt:i4>
      </vt:variant>
      <vt:variant>
        <vt:lpwstr/>
      </vt:variant>
      <vt:variant>
        <vt:lpwstr>_Toc436409513</vt:lpwstr>
      </vt:variant>
      <vt:variant>
        <vt:i4>1572919</vt:i4>
      </vt:variant>
      <vt:variant>
        <vt:i4>110</vt:i4>
      </vt:variant>
      <vt:variant>
        <vt:i4>0</vt:i4>
      </vt:variant>
      <vt:variant>
        <vt:i4>5</vt:i4>
      </vt:variant>
      <vt:variant>
        <vt:lpwstr/>
      </vt:variant>
      <vt:variant>
        <vt:lpwstr>_Toc436409512</vt:lpwstr>
      </vt:variant>
      <vt:variant>
        <vt:i4>1572919</vt:i4>
      </vt:variant>
      <vt:variant>
        <vt:i4>104</vt:i4>
      </vt:variant>
      <vt:variant>
        <vt:i4>0</vt:i4>
      </vt:variant>
      <vt:variant>
        <vt:i4>5</vt:i4>
      </vt:variant>
      <vt:variant>
        <vt:lpwstr/>
      </vt:variant>
      <vt:variant>
        <vt:lpwstr>_Toc436409510</vt:lpwstr>
      </vt:variant>
      <vt:variant>
        <vt:i4>1638455</vt:i4>
      </vt:variant>
      <vt:variant>
        <vt:i4>98</vt:i4>
      </vt:variant>
      <vt:variant>
        <vt:i4>0</vt:i4>
      </vt:variant>
      <vt:variant>
        <vt:i4>5</vt:i4>
      </vt:variant>
      <vt:variant>
        <vt:lpwstr/>
      </vt:variant>
      <vt:variant>
        <vt:lpwstr>_Toc436409509</vt:lpwstr>
      </vt:variant>
      <vt:variant>
        <vt:i4>1638455</vt:i4>
      </vt:variant>
      <vt:variant>
        <vt:i4>92</vt:i4>
      </vt:variant>
      <vt:variant>
        <vt:i4>0</vt:i4>
      </vt:variant>
      <vt:variant>
        <vt:i4>5</vt:i4>
      </vt:variant>
      <vt:variant>
        <vt:lpwstr/>
      </vt:variant>
      <vt:variant>
        <vt:lpwstr>_Toc436409508</vt:lpwstr>
      </vt:variant>
      <vt:variant>
        <vt:i4>1638455</vt:i4>
      </vt:variant>
      <vt:variant>
        <vt:i4>86</vt:i4>
      </vt:variant>
      <vt:variant>
        <vt:i4>0</vt:i4>
      </vt:variant>
      <vt:variant>
        <vt:i4>5</vt:i4>
      </vt:variant>
      <vt:variant>
        <vt:lpwstr/>
      </vt:variant>
      <vt:variant>
        <vt:lpwstr>_Toc436409507</vt:lpwstr>
      </vt:variant>
      <vt:variant>
        <vt:i4>1638455</vt:i4>
      </vt:variant>
      <vt:variant>
        <vt:i4>80</vt:i4>
      </vt:variant>
      <vt:variant>
        <vt:i4>0</vt:i4>
      </vt:variant>
      <vt:variant>
        <vt:i4>5</vt:i4>
      </vt:variant>
      <vt:variant>
        <vt:lpwstr/>
      </vt:variant>
      <vt:variant>
        <vt:lpwstr>_Toc436409506</vt:lpwstr>
      </vt:variant>
      <vt:variant>
        <vt:i4>1638455</vt:i4>
      </vt:variant>
      <vt:variant>
        <vt:i4>74</vt:i4>
      </vt:variant>
      <vt:variant>
        <vt:i4>0</vt:i4>
      </vt:variant>
      <vt:variant>
        <vt:i4>5</vt:i4>
      </vt:variant>
      <vt:variant>
        <vt:lpwstr/>
      </vt:variant>
      <vt:variant>
        <vt:lpwstr>_Toc436409505</vt:lpwstr>
      </vt:variant>
      <vt:variant>
        <vt:i4>1638455</vt:i4>
      </vt:variant>
      <vt:variant>
        <vt:i4>68</vt:i4>
      </vt:variant>
      <vt:variant>
        <vt:i4>0</vt:i4>
      </vt:variant>
      <vt:variant>
        <vt:i4>5</vt:i4>
      </vt:variant>
      <vt:variant>
        <vt:lpwstr/>
      </vt:variant>
      <vt:variant>
        <vt:lpwstr>_Toc436409504</vt:lpwstr>
      </vt:variant>
      <vt:variant>
        <vt:i4>1638455</vt:i4>
      </vt:variant>
      <vt:variant>
        <vt:i4>62</vt:i4>
      </vt:variant>
      <vt:variant>
        <vt:i4>0</vt:i4>
      </vt:variant>
      <vt:variant>
        <vt:i4>5</vt:i4>
      </vt:variant>
      <vt:variant>
        <vt:lpwstr/>
      </vt:variant>
      <vt:variant>
        <vt:lpwstr>_Toc436409503</vt:lpwstr>
      </vt:variant>
      <vt:variant>
        <vt:i4>1638455</vt:i4>
      </vt:variant>
      <vt:variant>
        <vt:i4>56</vt:i4>
      </vt:variant>
      <vt:variant>
        <vt:i4>0</vt:i4>
      </vt:variant>
      <vt:variant>
        <vt:i4>5</vt:i4>
      </vt:variant>
      <vt:variant>
        <vt:lpwstr/>
      </vt:variant>
      <vt:variant>
        <vt:lpwstr>_Toc436409502</vt:lpwstr>
      </vt:variant>
      <vt:variant>
        <vt:i4>1638455</vt:i4>
      </vt:variant>
      <vt:variant>
        <vt:i4>50</vt:i4>
      </vt:variant>
      <vt:variant>
        <vt:i4>0</vt:i4>
      </vt:variant>
      <vt:variant>
        <vt:i4>5</vt:i4>
      </vt:variant>
      <vt:variant>
        <vt:lpwstr/>
      </vt:variant>
      <vt:variant>
        <vt:lpwstr>_Toc436409501</vt:lpwstr>
      </vt:variant>
      <vt:variant>
        <vt:i4>1638455</vt:i4>
      </vt:variant>
      <vt:variant>
        <vt:i4>44</vt:i4>
      </vt:variant>
      <vt:variant>
        <vt:i4>0</vt:i4>
      </vt:variant>
      <vt:variant>
        <vt:i4>5</vt:i4>
      </vt:variant>
      <vt:variant>
        <vt:lpwstr/>
      </vt:variant>
      <vt:variant>
        <vt:lpwstr>_Toc436409500</vt:lpwstr>
      </vt:variant>
      <vt:variant>
        <vt:i4>1048630</vt:i4>
      </vt:variant>
      <vt:variant>
        <vt:i4>38</vt:i4>
      </vt:variant>
      <vt:variant>
        <vt:i4>0</vt:i4>
      </vt:variant>
      <vt:variant>
        <vt:i4>5</vt:i4>
      </vt:variant>
      <vt:variant>
        <vt:lpwstr/>
      </vt:variant>
      <vt:variant>
        <vt:lpwstr>_Toc436409499</vt:lpwstr>
      </vt:variant>
      <vt:variant>
        <vt:i4>1048630</vt:i4>
      </vt:variant>
      <vt:variant>
        <vt:i4>32</vt:i4>
      </vt:variant>
      <vt:variant>
        <vt:i4>0</vt:i4>
      </vt:variant>
      <vt:variant>
        <vt:i4>5</vt:i4>
      </vt:variant>
      <vt:variant>
        <vt:lpwstr/>
      </vt:variant>
      <vt:variant>
        <vt:lpwstr>_Toc436409498</vt:lpwstr>
      </vt:variant>
      <vt:variant>
        <vt:i4>1048630</vt:i4>
      </vt:variant>
      <vt:variant>
        <vt:i4>26</vt:i4>
      </vt:variant>
      <vt:variant>
        <vt:i4>0</vt:i4>
      </vt:variant>
      <vt:variant>
        <vt:i4>5</vt:i4>
      </vt:variant>
      <vt:variant>
        <vt:lpwstr/>
      </vt:variant>
      <vt:variant>
        <vt:lpwstr>_Toc436409497</vt:lpwstr>
      </vt:variant>
      <vt:variant>
        <vt:i4>1048630</vt:i4>
      </vt:variant>
      <vt:variant>
        <vt:i4>20</vt:i4>
      </vt:variant>
      <vt:variant>
        <vt:i4>0</vt:i4>
      </vt:variant>
      <vt:variant>
        <vt:i4>5</vt:i4>
      </vt:variant>
      <vt:variant>
        <vt:lpwstr/>
      </vt:variant>
      <vt:variant>
        <vt:lpwstr>_Toc436409496</vt:lpwstr>
      </vt:variant>
      <vt:variant>
        <vt:i4>1048630</vt:i4>
      </vt:variant>
      <vt:variant>
        <vt:i4>14</vt:i4>
      </vt:variant>
      <vt:variant>
        <vt:i4>0</vt:i4>
      </vt:variant>
      <vt:variant>
        <vt:i4>5</vt:i4>
      </vt:variant>
      <vt:variant>
        <vt:lpwstr/>
      </vt:variant>
      <vt:variant>
        <vt:lpwstr>_Toc436409495</vt:lpwstr>
      </vt:variant>
      <vt:variant>
        <vt:i4>1048630</vt:i4>
      </vt:variant>
      <vt:variant>
        <vt:i4>8</vt:i4>
      </vt:variant>
      <vt:variant>
        <vt:i4>0</vt:i4>
      </vt:variant>
      <vt:variant>
        <vt:i4>5</vt:i4>
      </vt:variant>
      <vt:variant>
        <vt:lpwstr/>
      </vt:variant>
      <vt:variant>
        <vt:lpwstr>_Toc436409494</vt:lpwstr>
      </vt:variant>
      <vt:variant>
        <vt:i4>1048630</vt:i4>
      </vt:variant>
      <vt:variant>
        <vt:i4>2</vt:i4>
      </vt:variant>
      <vt:variant>
        <vt:i4>0</vt:i4>
      </vt:variant>
      <vt:variant>
        <vt:i4>5</vt:i4>
      </vt:variant>
      <vt:variant>
        <vt:lpwstr/>
      </vt:variant>
      <vt:variant>
        <vt:lpwstr>_Toc436409493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2021-05-04T14:47:00Z</cp:lastPrinted>
  <dcterms:created xsi:type="dcterms:W3CDTF">2016-09-27T10:38:00Z</dcterms:created>
  <dcterms:modified xsi:type="dcterms:W3CDTF">2021-05-04T14:47:00Z</dcterms:modified>
</cp:coreProperties>
</file>